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75" w:rsidRDefault="00A41F75" w:rsidP="0019275A">
      <w:pPr>
        <w:pStyle w:val="Tekstpodstawowy"/>
      </w:pPr>
    </w:p>
    <w:p w:rsidR="00A41F75" w:rsidRPr="0019275A" w:rsidRDefault="00A41F75" w:rsidP="0019275A">
      <w:pPr>
        <w:pStyle w:val="Tekstpodstawowy"/>
      </w:pPr>
    </w:p>
    <w:p w:rsidR="0084307C" w:rsidRPr="006E75E1" w:rsidRDefault="00C44311" w:rsidP="00E47F3B">
      <w:pPr>
        <w:pStyle w:val="Podtytu"/>
        <w:jc w:val="left"/>
        <w:rPr>
          <w:rFonts w:asciiTheme="minorHAnsi" w:hAnsiTheme="minorHAnsi" w:cstheme="minorHAnsi"/>
          <w:sz w:val="20"/>
          <w:szCs w:val="20"/>
        </w:rPr>
      </w:pPr>
      <w:r w:rsidRPr="006E75E1">
        <w:rPr>
          <w:rFonts w:asciiTheme="minorHAnsi" w:hAnsiTheme="minorHAnsi" w:cstheme="minorHAnsi"/>
          <w:sz w:val="20"/>
          <w:szCs w:val="20"/>
        </w:rPr>
        <w:t>Załącznik nr 1</w:t>
      </w:r>
      <w:r w:rsidR="0084307C" w:rsidRPr="006E75E1">
        <w:rPr>
          <w:rFonts w:asciiTheme="minorHAnsi" w:hAnsiTheme="minorHAnsi" w:cstheme="minorHAnsi"/>
          <w:sz w:val="20"/>
          <w:szCs w:val="20"/>
        </w:rPr>
        <w:t xml:space="preserve"> – Formularz oferty</w:t>
      </w:r>
    </w:p>
    <w:p w:rsidR="0084307C" w:rsidRDefault="0084307C" w:rsidP="0050491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84307C" w:rsidRDefault="0084307C" w:rsidP="0050491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7002FC" w:rsidRDefault="007002FC" w:rsidP="00504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472E58" w:rsidRDefault="007002FC" w:rsidP="00504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pieczęć firmowa</w:t>
      </w:r>
      <w:r w:rsidR="004B77E0">
        <w:rPr>
          <w:sz w:val="20"/>
          <w:szCs w:val="20"/>
        </w:rPr>
        <w:t xml:space="preserve"> Wykonawcy</w:t>
      </w:r>
    </w:p>
    <w:p w:rsidR="00472E58" w:rsidRDefault="007002FC" w:rsidP="00504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(jeśli dotyczy)</w:t>
      </w:r>
    </w:p>
    <w:p w:rsidR="007002FC" w:rsidRDefault="007002FC" w:rsidP="0084307C">
      <w:pPr>
        <w:spacing w:line="360" w:lineRule="auto"/>
        <w:rPr>
          <w:b/>
          <w:sz w:val="20"/>
          <w:szCs w:val="20"/>
        </w:rPr>
      </w:pPr>
    </w:p>
    <w:p w:rsidR="00233157" w:rsidRDefault="00233157" w:rsidP="00B00ED8">
      <w:pPr>
        <w:rPr>
          <w:sz w:val="20"/>
          <w:szCs w:val="20"/>
        </w:rPr>
      </w:pPr>
      <w:r>
        <w:rPr>
          <w:sz w:val="20"/>
          <w:szCs w:val="20"/>
        </w:rPr>
        <w:t>Działając jako Wykonawca/w imieniu i na rzecz Wykonawcy</w:t>
      </w:r>
      <w:r w:rsidR="009E3BB1">
        <w:rPr>
          <w:sz w:val="20"/>
          <w:szCs w:val="20"/>
        </w:rPr>
        <w:t>:</w:t>
      </w:r>
    </w:p>
    <w:p w:rsidR="00233157" w:rsidRDefault="00233157" w:rsidP="002331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ED8">
        <w:rPr>
          <w:sz w:val="20"/>
          <w:szCs w:val="20"/>
        </w:rPr>
        <w:tab/>
      </w:r>
      <w:r w:rsidR="00B00ED8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</w:t>
      </w:r>
    </w:p>
    <w:p w:rsidR="00233157" w:rsidRDefault="00233157" w:rsidP="002331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siedziby: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ED8">
        <w:rPr>
          <w:sz w:val="20"/>
          <w:szCs w:val="20"/>
        </w:rPr>
        <w:tab/>
      </w:r>
      <w:r w:rsidR="00B00ED8">
        <w:rPr>
          <w:sz w:val="20"/>
          <w:szCs w:val="20"/>
        </w:rPr>
        <w:tab/>
      </w:r>
      <w:r w:rsidR="00B00ED8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</w:t>
      </w:r>
    </w:p>
    <w:p w:rsidR="00233157" w:rsidRDefault="00233157" w:rsidP="00233157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…………………………………………………………………………….</w:t>
      </w:r>
    </w:p>
    <w:p w:rsidR="00233157" w:rsidRDefault="00233157" w:rsidP="00233157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Nr telefonu</w:t>
      </w:r>
      <w:r w:rsidR="00072EC9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B3D7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…………………………………………………………………………….</w:t>
      </w:r>
    </w:p>
    <w:p w:rsidR="00233157" w:rsidRDefault="00B00ED8" w:rsidP="00233157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NIP: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33157">
        <w:rPr>
          <w:bCs/>
          <w:sz w:val="20"/>
          <w:szCs w:val="20"/>
        </w:rPr>
        <w:tab/>
      </w:r>
      <w:r w:rsidR="00233157">
        <w:rPr>
          <w:bCs/>
          <w:sz w:val="20"/>
          <w:szCs w:val="20"/>
        </w:rPr>
        <w:tab/>
      </w:r>
      <w:r w:rsidR="00233157">
        <w:rPr>
          <w:bCs/>
          <w:sz w:val="20"/>
          <w:szCs w:val="20"/>
        </w:rPr>
        <w:tab/>
      </w:r>
      <w:r w:rsidR="00233157">
        <w:rPr>
          <w:bCs/>
          <w:sz w:val="20"/>
          <w:szCs w:val="20"/>
        </w:rPr>
        <w:tab/>
        <w:t>…………………………………………………………………………….</w:t>
      </w:r>
    </w:p>
    <w:p w:rsidR="00233157" w:rsidRDefault="00B00ED8" w:rsidP="00233157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REGON: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33157">
        <w:rPr>
          <w:bCs/>
          <w:sz w:val="20"/>
          <w:szCs w:val="20"/>
        </w:rPr>
        <w:tab/>
      </w:r>
      <w:r w:rsidR="00233157">
        <w:rPr>
          <w:bCs/>
          <w:sz w:val="20"/>
          <w:szCs w:val="20"/>
        </w:rPr>
        <w:tab/>
      </w:r>
      <w:r w:rsidR="00233157">
        <w:rPr>
          <w:bCs/>
          <w:sz w:val="20"/>
          <w:szCs w:val="20"/>
        </w:rPr>
        <w:tab/>
      </w:r>
      <w:r w:rsidR="00233157">
        <w:rPr>
          <w:bCs/>
          <w:sz w:val="20"/>
          <w:szCs w:val="20"/>
        </w:rPr>
        <w:tab/>
        <w:t>…………………………………………………………………………….</w:t>
      </w:r>
    </w:p>
    <w:p w:rsidR="00233157" w:rsidRDefault="00233157" w:rsidP="00233157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Adres e-mail: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……………………………………………………………………………..</w:t>
      </w:r>
    </w:p>
    <w:p w:rsidR="0084307C" w:rsidRPr="00B00ED8" w:rsidRDefault="00472E58" w:rsidP="00B00ED8">
      <w:pPr>
        <w:jc w:val="both"/>
        <w:rPr>
          <w:bCs/>
          <w:sz w:val="20"/>
          <w:szCs w:val="20"/>
        </w:rPr>
      </w:pPr>
      <w:r w:rsidRPr="00233157">
        <w:rPr>
          <w:rFonts w:cstheme="minorHAnsi"/>
          <w:sz w:val="20"/>
          <w:szCs w:val="20"/>
        </w:rPr>
        <w:t>P</w:t>
      </w:r>
      <w:r w:rsidR="0084307C" w:rsidRPr="00233157">
        <w:rPr>
          <w:rFonts w:cstheme="minorHAnsi"/>
          <w:sz w:val="20"/>
          <w:szCs w:val="20"/>
        </w:rPr>
        <w:t>o zapoznaniu się z warunkami zawartymi w zapytaniu ofertowym (wr</w:t>
      </w:r>
      <w:r w:rsidR="00A57430" w:rsidRPr="00233157">
        <w:rPr>
          <w:rFonts w:cstheme="minorHAnsi"/>
          <w:sz w:val="20"/>
          <w:szCs w:val="20"/>
        </w:rPr>
        <w:t xml:space="preserve">az z załącznikami) </w:t>
      </w:r>
      <w:r w:rsidR="00A57430" w:rsidRPr="00233157">
        <w:rPr>
          <w:rFonts w:cstheme="minorHAnsi"/>
          <w:sz w:val="20"/>
          <w:szCs w:val="20"/>
        </w:rPr>
        <w:br/>
        <w:t>z dnia</w:t>
      </w:r>
      <w:r w:rsidR="00233157" w:rsidRPr="00233157">
        <w:rPr>
          <w:rFonts w:cstheme="minorHAnsi"/>
          <w:sz w:val="20"/>
          <w:szCs w:val="20"/>
        </w:rPr>
        <w:t xml:space="preserve"> </w:t>
      </w:r>
      <w:r w:rsidR="001B3D7B">
        <w:rPr>
          <w:rFonts w:cstheme="minorHAnsi"/>
          <w:sz w:val="20"/>
          <w:szCs w:val="20"/>
        </w:rPr>
        <w:t>23</w:t>
      </w:r>
      <w:r w:rsidR="00B00ED8">
        <w:rPr>
          <w:rFonts w:cstheme="minorHAnsi"/>
          <w:sz w:val="20"/>
          <w:szCs w:val="20"/>
        </w:rPr>
        <w:t xml:space="preserve">.12.2021 r. </w:t>
      </w:r>
      <w:r w:rsidR="0084307C" w:rsidRPr="00233157">
        <w:rPr>
          <w:rFonts w:cstheme="minorHAnsi"/>
          <w:sz w:val="20"/>
          <w:szCs w:val="20"/>
        </w:rPr>
        <w:t xml:space="preserve">w przedmiocie </w:t>
      </w:r>
      <w:r w:rsidR="00B00ED8">
        <w:rPr>
          <w:rFonts w:cstheme="minorHAnsi"/>
          <w:sz w:val="20"/>
          <w:szCs w:val="20"/>
        </w:rPr>
        <w:t xml:space="preserve">wykonania </w:t>
      </w:r>
      <w:r w:rsidRPr="00233157">
        <w:rPr>
          <w:rFonts w:cstheme="minorHAnsi"/>
          <w:sz w:val="20"/>
          <w:szCs w:val="20"/>
        </w:rPr>
        <w:t>na rzecz Zamawiającego</w:t>
      </w:r>
      <w:r w:rsidR="004B6E42" w:rsidRPr="00233157">
        <w:rPr>
          <w:rFonts w:cstheme="minorHAnsi"/>
          <w:sz w:val="20"/>
          <w:szCs w:val="20"/>
        </w:rPr>
        <w:t xml:space="preserve"> – Stowarzyszeni</w:t>
      </w:r>
      <w:r w:rsidR="00CC406D">
        <w:rPr>
          <w:rFonts w:cstheme="minorHAnsi"/>
          <w:sz w:val="20"/>
          <w:szCs w:val="20"/>
        </w:rPr>
        <w:t>a</w:t>
      </w:r>
      <w:r w:rsidR="004B6E42" w:rsidRPr="00233157">
        <w:rPr>
          <w:rFonts w:cstheme="minorHAnsi"/>
          <w:sz w:val="20"/>
          <w:szCs w:val="20"/>
        </w:rPr>
        <w:t xml:space="preserve"> B-4 z siedzibą w Rzeszowie, ul. Zagłoby 7B,</w:t>
      </w:r>
      <w:r w:rsidRPr="00233157">
        <w:rPr>
          <w:rFonts w:cstheme="minorHAnsi"/>
          <w:sz w:val="20"/>
          <w:szCs w:val="20"/>
        </w:rPr>
        <w:t xml:space="preserve"> </w:t>
      </w:r>
      <w:r w:rsidR="00B00ED8">
        <w:rPr>
          <w:rFonts w:cstheme="minorHAnsi"/>
          <w:b/>
          <w:sz w:val="20"/>
          <w:szCs w:val="20"/>
        </w:rPr>
        <w:t xml:space="preserve"> </w:t>
      </w:r>
      <w:r w:rsidR="00B00ED8" w:rsidRPr="00B00ED8">
        <w:rPr>
          <w:rFonts w:cstheme="minorHAnsi"/>
          <w:sz w:val="20"/>
          <w:szCs w:val="20"/>
        </w:rPr>
        <w:t xml:space="preserve">zamówienia w </w:t>
      </w:r>
      <w:r w:rsidR="00E55639">
        <w:rPr>
          <w:rFonts w:cstheme="minorHAnsi"/>
          <w:sz w:val="20"/>
          <w:szCs w:val="20"/>
        </w:rPr>
        <w:t xml:space="preserve"> przedmiocie </w:t>
      </w:r>
      <w:r w:rsidR="00703886">
        <w:rPr>
          <w:rFonts w:cstheme="minorHAnsi"/>
          <w:sz w:val="20"/>
          <w:szCs w:val="20"/>
        </w:rPr>
        <w:t>zakupu</w:t>
      </w:r>
      <w:r w:rsidR="001600BD">
        <w:rPr>
          <w:rFonts w:cstheme="minorHAnsi"/>
          <w:sz w:val="20"/>
          <w:szCs w:val="20"/>
        </w:rPr>
        <w:t xml:space="preserve"> aktualizacji </w:t>
      </w:r>
      <w:r w:rsidR="0019275A">
        <w:rPr>
          <w:rFonts w:cstheme="minorHAnsi"/>
          <w:sz w:val="20"/>
          <w:szCs w:val="20"/>
        </w:rPr>
        <w:t>posiadanej przez Zamawiającego licencji oprogramowania ANSYS</w:t>
      </w:r>
      <w:r w:rsidR="006425F2">
        <w:rPr>
          <w:rFonts w:cstheme="minorHAnsi"/>
          <w:sz w:val="20"/>
          <w:szCs w:val="20"/>
        </w:rPr>
        <w:t xml:space="preserve"> (m</w:t>
      </w:r>
      <w:r w:rsidR="00B858CC">
        <w:rPr>
          <w:rFonts w:cstheme="minorHAnsi"/>
          <w:sz w:val="20"/>
          <w:szCs w:val="20"/>
        </w:rPr>
        <w:t>odernizacja</w:t>
      </w:r>
      <w:r w:rsidR="006425F2">
        <w:rPr>
          <w:rFonts w:cstheme="minorHAnsi"/>
          <w:sz w:val="20"/>
          <w:szCs w:val="20"/>
        </w:rPr>
        <w:t xml:space="preserve"> licencji ANSYS)</w:t>
      </w:r>
      <w:r w:rsidR="00E55639">
        <w:rPr>
          <w:rFonts w:cstheme="minorHAnsi"/>
          <w:sz w:val="20"/>
          <w:szCs w:val="20"/>
        </w:rPr>
        <w:t>,</w:t>
      </w:r>
      <w:r w:rsidR="0019275A">
        <w:rPr>
          <w:rFonts w:cstheme="minorHAnsi"/>
          <w:sz w:val="20"/>
          <w:szCs w:val="20"/>
        </w:rPr>
        <w:t xml:space="preserve"> </w:t>
      </w:r>
      <w:r w:rsidR="0084307C" w:rsidRPr="00233157">
        <w:rPr>
          <w:rFonts w:cstheme="minorHAnsi"/>
          <w:sz w:val="20"/>
          <w:szCs w:val="20"/>
        </w:rPr>
        <w:t>w ramach projektu pn.</w:t>
      </w:r>
      <w:r w:rsidR="0084307C" w:rsidRPr="00A82805">
        <w:rPr>
          <w:rFonts w:cstheme="minorHAnsi"/>
          <w:b/>
          <w:sz w:val="20"/>
          <w:szCs w:val="20"/>
        </w:rPr>
        <w:t xml:space="preserve"> </w:t>
      </w:r>
      <w:r w:rsidR="0058208E">
        <w:rPr>
          <w:rFonts w:cstheme="minorHAnsi"/>
          <w:sz w:val="20"/>
          <w:szCs w:val="20"/>
        </w:rPr>
        <w:t>„</w:t>
      </w:r>
      <w:r w:rsidR="0058208E" w:rsidRPr="00666AA3">
        <w:rPr>
          <w:rFonts w:cstheme="minorHAnsi"/>
          <w:sz w:val="20"/>
          <w:szCs w:val="20"/>
        </w:rPr>
        <w:t>Opracowanie prototypu pojazdu półautonomicznego do niszczenia min bez niszczenia pojazdu, kr. PELIKAN</w:t>
      </w:r>
      <w:r w:rsidR="0058208E">
        <w:rPr>
          <w:rFonts w:cstheme="minorHAnsi"/>
          <w:sz w:val="20"/>
          <w:szCs w:val="20"/>
        </w:rPr>
        <w:t>”</w:t>
      </w:r>
      <w:r w:rsidR="0058208E" w:rsidRPr="00666AA3">
        <w:rPr>
          <w:rFonts w:cstheme="minorHAnsi"/>
          <w:sz w:val="20"/>
          <w:szCs w:val="20"/>
        </w:rPr>
        <w:t xml:space="preserve"> </w:t>
      </w:r>
      <w:r w:rsidR="0084307C" w:rsidRPr="00233157">
        <w:rPr>
          <w:rFonts w:cstheme="minorHAnsi"/>
          <w:sz w:val="20"/>
          <w:szCs w:val="20"/>
        </w:rPr>
        <w:t>oświadczam, iż akceptuję je bez zastrzeżeń.</w:t>
      </w:r>
      <w:r w:rsidR="0084307C" w:rsidRPr="00A82805">
        <w:rPr>
          <w:rFonts w:cstheme="minorHAnsi"/>
          <w:b/>
          <w:sz w:val="20"/>
          <w:szCs w:val="20"/>
        </w:rPr>
        <w:t xml:space="preserve"> </w:t>
      </w:r>
    </w:p>
    <w:p w:rsidR="007B0073" w:rsidRPr="007B0073" w:rsidRDefault="0084307C" w:rsidP="007B0073">
      <w:pPr>
        <w:jc w:val="both"/>
        <w:rPr>
          <w:rFonts w:cstheme="minorHAnsi"/>
          <w:sz w:val="20"/>
          <w:szCs w:val="20"/>
        </w:rPr>
      </w:pPr>
      <w:r w:rsidRPr="00A82805">
        <w:rPr>
          <w:rFonts w:cstheme="minorHAnsi"/>
          <w:sz w:val="20"/>
          <w:szCs w:val="20"/>
        </w:rPr>
        <w:t>Poniżej przedstawiam następujące warunki realizacji przedmiotu zamówienia</w:t>
      </w:r>
      <w:r w:rsidR="002240A4">
        <w:rPr>
          <w:rFonts w:cstheme="minorHAnsi"/>
          <w:i/>
          <w:sz w:val="20"/>
          <w:szCs w:val="20"/>
        </w:rPr>
        <w:t>:</w:t>
      </w:r>
    </w:p>
    <w:p w:rsidR="00B00ED8" w:rsidRPr="00B00ED8" w:rsidRDefault="002240A4" w:rsidP="00B00ED8">
      <w:pPr>
        <w:pStyle w:val="Akapitzlist"/>
        <w:numPr>
          <w:ilvl w:val="6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B00ED8">
        <w:rPr>
          <w:rFonts w:cstheme="minorHAnsi"/>
          <w:b/>
          <w:sz w:val="20"/>
          <w:szCs w:val="20"/>
        </w:rPr>
        <w:t>Wykonawca oferuje wykonanie zamówienia na warunkach określo</w:t>
      </w:r>
      <w:r w:rsidR="009747FE" w:rsidRPr="00B00ED8">
        <w:rPr>
          <w:rFonts w:cstheme="minorHAnsi"/>
          <w:b/>
          <w:sz w:val="20"/>
          <w:szCs w:val="20"/>
        </w:rPr>
        <w:t xml:space="preserve">nych w zapytaniu ofertowym oraz </w:t>
      </w:r>
      <w:r w:rsidRPr="00B00ED8">
        <w:rPr>
          <w:rFonts w:cstheme="minorHAnsi"/>
          <w:b/>
          <w:sz w:val="20"/>
          <w:szCs w:val="20"/>
        </w:rPr>
        <w:t xml:space="preserve">złożonej ofercie za  cenę netto: ……………………………… ..........................  (słownie netto: ……………………………………………………………………… ), tj. ……………………………………………………brutto (słownie brutto: ……………………………………………………………………), w tym VAT (procent i kwota) ……………… % tj. …………………………………… (słownie: ……………………………………………….) </w:t>
      </w:r>
    </w:p>
    <w:p w:rsidR="00552647" w:rsidRPr="00B00ED8" w:rsidRDefault="00B00ED8" w:rsidP="00B00ED8">
      <w:pPr>
        <w:tabs>
          <w:tab w:val="left" w:pos="284"/>
        </w:tabs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b/>
          <w:sz w:val="20"/>
        </w:rPr>
        <w:t xml:space="preserve">     </w:t>
      </w:r>
      <w:r w:rsidR="002240A4" w:rsidRPr="00B00ED8">
        <w:rPr>
          <w:b/>
          <w:sz w:val="20"/>
        </w:rPr>
        <w:t>Waluta: …………………</w:t>
      </w:r>
    </w:p>
    <w:p w:rsidR="00012219" w:rsidRPr="000A77A8" w:rsidRDefault="002240A4" w:rsidP="00CC406D">
      <w:pPr>
        <w:pStyle w:val="Akapitzlist"/>
        <w:numPr>
          <w:ilvl w:val="6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B00ED8">
        <w:rPr>
          <w:b/>
          <w:sz w:val="20"/>
          <w:szCs w:val="20"/>
          <w:lang w:eastAsia="pl-PL"/>
        </w:rPr>
        <w:t>Oświadczam,</w:t>
      </w:r>
      <w:r w:rsidR="009747FE" w:rsidRPr="00B00ED8">
        <w:rPr>
          <w:b/>
          <w:sz w:val="20"/>
          <w:szCs w:val="20"/>
          <w:lang w:eastAsia="pl-PL"/>
        </w:rPr>
        <w:t xml:space="preserve"> że </w:t>
      </w:r>
      <w:r w:rsidR="00072EC9">
        <w:rPr>
          <w:b/>
          <w:sz w:val="20"/>
          <w:szCs w:val="20"/>
          <w:lang w:eastAsia="pl-PL"/>
        </w:rPr>
        <w:t xml:space="preserve">oferowany </w:t>
      </w:r>
      <w:r w:rsidR="009747FE" w:rsidRPr="00B00ED8">
        <w:rPr>
          <w:b/>
          <w:sz w:val="20"/>
          <w:szCs w:val="20"/>
          <w:lang w:eastAsia="pl-PL"/>
        </w:rPr>
        <w:t xml:space="preserve"> przez Wykonawcę termin </w:t>
      </w:r>
      <w:r w:rsidR="00CB094D">
        <w:rPr>
          <w:b/>
          <w:sz w:val="20"/>
          <w:szCs w:val="20"/>
          <w:lang w:eastAsia="pl-PL"/>
        </w:rPr>
        <w:t xml:space="preserve">realizacji zamówienia </w:t>
      </w:r>
      <w:r w:rsidR="0019275A">
        <w:rPr>
          <w:b/>
          <w:sz w:val="20"/>
          <w:szCs w:val="20"/>
          <w:lang w:eastAsia="pl-PL"/>
        </w:rPr>
        <w:t xml:space="preserve"> </w:t>
      </w:r>
      <w:r w:rsidRPr="00B00ED8">
        <w:rPr>
          <w:b/>
          <w:sz w:val="20"/>
          <w:szCs w:val="20"/>
          <w:lang w:eastAsia="pl-PL"/>
        </w:rPr>
        <w:t xml:space="preserve">wynosi </w:t>
      </w:r>
      <w:r w:rsidR="00107B72" w:rsidRPr="00B00ED8">
        <w:rPr>
          <w:b/>
          <w:snapToGrid w:val="0"/>
          <w:sz w:val="20"/>
          <w:szCs w:val="20"/>
        </w:rPr>
        <w:t xml:space="preserve">…………………… dni </w:t>
      </w:r>
      <w:r w:rsidR="00E47F3B" w:rsidRPr="00B00ED8">
        <w:rPr>
          <w:b/>
          <w:snapToGrid w:val="0"/>
          <w:sz w:val="20"/>
          <w:szCs w:val="20"/>
        </w:rPr>
        <w:t>roboczych</w:t>
      </w:r>
      <w:r w:rsidR="00072EC9">
        <w:rPr>
          <w:b/>
          <w:snapToGrid w:val="0"/>
          <w:sz w:val="20"/>
          <w:szCs w:val="20"/>
        </w:rPr>
        <w:t xml:space="preserve"> </w:t>
      </w:r>
      <w:r w:rsidR="00CC406D" w:rsidRPr="00B00ED8">
        <w:rPr>
          <w:snapToGrid w:val="0"/>
          <w:sz w:val="20"/>
          <w:szCs w:val="20"/>
        </w:rPr>
        <w:t xml:space="preserve">/termin </w:t>
      </w:r>
      <w:r w:rsidR="00CB094D">
        <w:rPr>
          <w:snapToGrid w:val="0"/>
          <w:sz w:val="20"/>
          <w:szCs w:val="20"/>
        </w:rPr>
        <w:t xml:space="preserve">realizacji zamówienia </w:t>
      </w:r>
      <w:r w:rsidR="00CC406D" w:rsidRPr="00B00ED8">
        <w:rPr>
          <w:snapToGrid w:val="0"/>
          <w:sz w:val="20"/>
          <w:szCs w:val="20"/>
        </w:rPr>
        <w:t>należy podać w pełnych dniach roboczych/.</w:t>
      </w:r>
    </w:p>
    <w:p w:rsidR="00072EC9" w:rsidRPr="000A77A8" w:rsidRDefault="00072EC9" w:rsidP="000A77A8">
      <w:pPr>
        <w:tabs>
          <w:tab w:val="left" w:pos="284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0A77A8">
        <w:rPr>
          <w:rFonts w:cstheme="minorHAnsi"/>
          <w:i/>
          <w:sz w:val="20"/>
          <w:szCs w:val="20"/>
        </w:rPr>
        <w:t>/n</w:t>
      </w:r>
      <w:r w:rsidR="00CB094D">
        <w:rPr>
          <w:rFonts w:cstheme="minorHAnsi"/>
          <w:i/>
          <w:sz w:val="20"/>
          <w:szCs w:val="20"/>
        </w:rPr>
        <w:t xml:space="preserve">ależy wskazać </w:t>
      </w:r>
      <w:r w:rsidRPr="000A77A8">
        <w:rPr>
          <w:rFonts w:cstheme="minorHAnsi"/>
          <w:i/>
          <w:sz w:val="20"/>
          <w:szCs w:val="20"/>
        </w:rPr>
        <w:t xml:space="preserve">termin realizacji zamówienia liczony od daty podpisania umowy z Zamawiającym; zamówienie uznane zostanie za zrealizowane po dostarczeniu Zamawiającemu plików/klucza licencyjnego, umożliwiających aktualizację do najnowszej wersji posiadanej przez Zamawiającego licencji oprogramowania ANSYS, drogą elektroniczną (mailową), lub za pośrednictwem strony www (portalu) udostępnionej przez Wykonawcę, </w:t>
      </w:r>
      <w:r w:rsidRPr="000A77A8">
        <w:rPr>
          <w:rFonts w:cstheme="minorHAnsi"/>
          <w:i/>
          <w:sz w:val="20"/>
          <w:szCs w:val="20"/>
        </w:rPr>
        <w:lastRenderedPageBreak/>
        <w:t>dokonaniu instalacji aktualizacji, uruchomieniu oprogramowania i sprawdzeniu poprawności działania oprogramowania po zainstalowaniu aktualizacji, w tym weryfikacji, czy zostały zachowane dane, wyniki, opisy prac wykonanych dotychczas przez Zamawiającego przy pomocy oprogramowania i potwierdzeniu przez Zamawiającego drogą mailową, na adres wskazany w umowie z Wykonawcą, że po aktualizacji do najnowszej wersji oprogramowanie działa poprawnie/</w:t>
      </w:r>
    </w:p>
    <w:p w:rsidR="00012219" w:rsidRPr="00CC406D" w:rsidRDefault="00072EC9" w:rsidP="000A77A8">
      <w:pPr>
        <w:tabs>
          <w:tab w:val="left" w:pos="1731"/>
        </w:tabs>
        <w:jc w:val="both"/>
        <w:rPr>
          <w:color w:val="FF0000"/>
          <w:sz w:val="20"/>
          <w:szCs w:val="20"/>
        </w:rPr>
      </w:pPr>
      <w:r w:rsidRPr="000A77A8">
        <w:rPr>
          <w:i/>
          <w:color w:val="FF0000"/>
          <w:sz w:val="20"/>
          <w:szCs w:val="20"/>
        </w:rPr>
        <w:tab/>
      </w:r>
    </w:p>
    <w:p w:rsidR="0084307C" w:rsidRDefault="0084307C" w:rsidP="00944C09">
      <w:pPr>
        <w:spacing w:after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84307C" w:rsidRDefault="0084307C" w:rsidP="00633C17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Wykonawcy</w:t>
      </w:r>
      <w:r w:rsidR="0015378D">
        <w:rPr>
          <w:sz w:val="20"/>
          <w:szCs w:val="20"/>
        </w:rPr>
        <w:t>/osoby/osób uprawnionych</w:t>
      </w:r>
      <w:r w:rsidR="00EE13A8">
        <w:rPr>
          <w:sz w:val="20"/>
          <w:szCs w:val="20"/>
        </w:rPr>
        <w:t xml:space="preserve"> do reprezentowania Wykonawcy</w:t>
      </w:r>
    </w:p>
    <w:p w:rsidR="00422A4C" w:rsidRDefault="00422A4C" w:rsidP="00422A4C">
      <w:pPr>
        <w:pageBreakBefor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Załącznik nr 2  – Wzór oświadczenia Wykonawcy         </w:t>
      </w:r>
    </w:p>
    <w:p w:rsidR="00422A4C" w:rsidRDefault="00422A4C" w:rsidP="00422A4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422A4C" w:rsidRPr="00506C30" w:rsidRDefault="00422A4C" w:rsidP="00422A4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422A4C" w:rsidRDefault="00422A4C" w:rsidP="00422A4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WYKONAWCY</w:t>
      </w:r>
    </w:p>
    <w:p w:rsidR="00422A4C" w:rsidRPr="0050491F" w:rsidRDefault="00422A4C" w:rsidP="00422A4C">
      <w:pPr>
        <w:jc w:val="center"/>
        <w:rPr>
          <w:b/>
          <w:bCs/>
          <w:sz w:val="20"/>
          <w:szCs w:val="20"/>
        </w:rPr>
      </w:pPr>
    </w:p>
    <w:p w:rsidR="00422A4C" w:rsidRDefault="00422A4C" w:rsidP="00422A4C">
      <w:pPr>
        <w:rPr>
          <w:sz w:val="20"/>
          <w:szCs w:val="20"/>
        </w:rPr>
      </w:pPr>
      <w:r>
        <w:rPr>
          <w:sz w:val="20"/>
          <w:szCs w:val="20"/>
        </w:rPr>
        <w:t>Działając jako Wykonawca/w imieniu i na rzecz Wykonawcy::</w:t>
      </w:r>
    </w:p>
    <w:p w:rsidR="00422A4C" w:rsidRDefault="00422A4C" w:rsidP="00422A4C">
      <w:pPr>
        <w:rPr>
          <w:sz w:val="20"/>
          <w:szCs w:val="20"/>
        </w:rPr>
      </w:pPr>
    </w:p>
    <w:p w:rsidR="00422A4C" w:rsidRDefault="00422A4C" w:rsidP="00422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422A4C" w:rsidRDefault="00422A4C" w:rsidP="00422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siedziby: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422A4C" w:rsidRDefault="00422A4C" w:rsidP="00422A4C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…………………………………………………………………………….</w:t>
      </w:r>
    </w:p>
    <w:p w:rsidR="00422A4C" w:rsidRDefault="00422A4C" w:rsidP="00422A4C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Nr telefonu: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…………………………………………………………………………….</w:t>
      </w:r>
    </w:p>
    <w:p w:rsidR="00422A4C" w:rsidRDefault="00422A4C" w:rsidP="00422A4C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NIP: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…………………………………………………………………………….</w:t>
      </w:r>
    </w:p>
    <w:p w:rsidR="00422A4C" w:rsidRDefault="00422A4C" w:rsidP="00422A4C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REGON: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…………………………………………………………………………….</w:t>
      </w:r>
    </w:p>
    <w:p w:rsidR="00422A4C" w:rsidRDefault="00422A4C" w:rsidP="00422A4C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Adres e-mail: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………………………………………………………………………………</w:t>
      </w:r>
    </w:p>
    <w:p w:rsidR="00422A4C" w:rsidRDefault="00422A4C" w:rsidP="00422A4C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Wykonawca:</w:t>
      </w:r>
    </w:p>
    <w:p w:rsidR="00422A4C" w:rsidRPr="000B2CDA" w:rsidRDefault="00422A4C" w:rsidP="00422A4C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b/>
          <w:bCs/>
          <w:color w:val="FF0000"/>
          <w:sz w:val="20"/>
          <w:szCs w:val="20"/>
        </w:rPr>
      </w:pPr>
      <w:r w:rsidRPr="00F576E4">
        <w:rPr>
          <w:rFonts w:ascii="Calibri" w:hAnsi="Calibri"/>
          <w:sz w:val="20"/>
          <w:szCs w:val="20"/>
        </w:rPr>
        <w:t>jest/nie jest</w:t>
      </w:r>
      <w:r w:rsidRPr="00F576E4">
        <w:rPr>
          <w:rStyle w:val="Odwoanieprzypisudolnego"/>
          <w:rFonts w:ascii="Calibri" w:hAnsi="Calibri"/>
          <w:sz w:val="20"/>
          <w:szCs w:val="20"/>
        </w:rPr>
        <w:footnoteReference w:id="1"/>
      </w:r>
      <w:r w:rsidRPr="00F576E4">
        <w:rPr>
          <w:rFonts w:ascii="Calibri" w:hAnsi="Calibri"/>
          <w:sz w:val="20"/>
          <w:szCs w:val="20"/>
        </w:rPr>
        <w:t xml:space="preserve"> uznanym przez producenta oprogramowania ANSYS </w:t>
      </w:r>
      <w:r w:rsidRPr="00F576E4">
        <w:rPr>
          <w:sz w:val="20"/>
          <w:szCs w:val="20"/>
        </w:rPr>
        <w:t>(Licencjodawcę) tj.</w:t>
      </w:r>
      <w:r w:rsidR="00BB51FA" w:rsidRPr="00F576E4">
        <w:rPr>
          <w:sz w:val="20"/>
          <w:szCs w:val="20"/>
        </w:rPr>
        <w:t xml:space="preserve"> . ANSYS Inc., </w:t>
      </w:r>
      <w:proofErr w:type="spellStart"/>
      <w:r w:rsidR="00BB51FA" w:rsidRPr="00F576E4">
        <w:rPr>
          <w:sz w:val="20"/>
          <w:szCs w:val="20"/>
        </w:rPr>
        <w:t>Southpointe</w:t>
      </w:r>
      <w:proofErr w:type="spellEnd"/>
      <w:r w:rsidR="00BB51FA" w:rsidRPr="00F576E4">
        <w:rPr>
          <w:sz w:val="20"/>
          <w:szCs w:val="20"/>
        </w:rPr>
        <w:t xml:space="preserve">, 2600 </w:t>
      </w:r>
      <w:proofErr w:type="spellStart"/>
      <w:r w:rsidR="00BB51FA" w:rsidRPr="00F576E4">
        <w:rPr>
          <w:sz w:val="20"/>
          <w:szCs w:val="20"/>
        </w:rPr>
        <w:t>Ansys</w:t>
      </w:r>
      <w:proofErr w:type="spellEnd"/>
      <w:r w:rsidR="00BB51FA" w:rsidRPr="00F576E4">
        <w:rPr>
          <w:sz w:val="20"/>
          <w:szCs w:val="20"/>
        </w:rPr>
        <w:t xml:space="preserve"> Drive, </w:t>
      </w:r>
      <w:proofErr w:type="spellStart"/>
      <w:r w:rsidR="00BB51FA" w:rsidRPr="00F576E4">
        <w:rPr>
          <w:sz w:val="20"/>
          <w:szCs w:val="20"/>
        </w:rPr>
        <w:t>Canonsburg</w:t>
      </w:r>
      <w:proofErr w:type="spellEnd"/>
      <w:r w:rsidR="00BB51FA" w:rsidRPr="00F576E4">
        <w:rPr>
          <w:sz w:val="20"/>
          <w:szCs w:val="20"/>
        </w:rPr>
        <w:t>, PA 15317, USA</w:t>
      </w:r>
      <w:r w:rsidRPr="00F576E4">
        <w:rPr>
          <w:sz w:val="20"/>
          <w:szCs w:val="20"/>
        </w:rPr>
        <w:t xml:space="preserve">, dystrybutorem/dostawcą/partnerem itp., uprawnionym do dostawy aktualizacji licencji </w:t>
      </w:r>
      <w:r w:rsidRPr="00DD34E0">
        <w:rPr>
          <w:sz w:val="20"/>
          <w:szCs w:val="20"/>
        </w:rPr>
        <w:t>oprogramowania ANSYS na terenie Polski/Unii Europejskiej</w:t>
      </w:r>
      <w:r>
        <w:rPr>
          <w:sz w:val="20"/>
          <w:szCs w:val="20"/>
        </w:rPr>
        <w:t xml:space="preserve">, </w:t>
      </w:r>
    </w:p>
    <w:p w:rsidR="00422A4C" w:rsidRDefault="00422A4C" w:rsidP="00422A4C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znajduje się/nie znajduje się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 w sytuacji ekonomicznej i finansowej umożliwiającej prawidłowe wykonanie zamówienia,</w:t>
      </w:r>
    </w:p>
    <w:p w:rsidR="00422A4C" w:rsidRDefault="00422A4C" w:rsidP="00422A4C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posiada/nie posiada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 xml:space="preserve"> wiedzę i doświadczenie niezbędne do realizacji zamówienia, </w:t>
      </w:r>
    </w:p>
    <w:p w:rsidR="00422A4C" w:rsidRDefault="00422A4C" w:rsidP="00422A4C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dysponuje/nie dysponuje</w:t>
      </w:r>
      <w:r>
        <w:rPr>
          <w:rStyle w:val="Odwoanieprzypisudolnego"/>
          <w:sz w:val="20"/>
          <w:szCs w:val="20"/>
        </w:rPr>
        <w:footnoteReference w:id="4"/>
      </w:r>
      <w:r>
        <w:rPr>
          <w:sz w:val="20"/>
          <w:szCs w:val="20"/>
        </w:rPr>
        <w:t xml:space="preserve"> potencjałem technicznym i osobami zdolnymi do wykonania zamówienia,</w:t>
      </w:r>
    </w:p>
    <w:p w:rsidR="00422A4C" w:rsidRPr="00A41F75" w:rsidRDefault="00422A4C" w:rsidP="00422A4C">
      <w:pPr>
        <w:pStyle w:val="Wyliczenie123wtekcie"/>
        <w:numPr>
          <w:ilvl w:val="0"/>
          <w:numId w:val="14"/>
        </w:numPr>
        <w:tabs>
          <w:tab w:val="clear" w:pos="993"/>
        </w:tabs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D17ECF">
        <w:rPr>
          <w:rFonts w:asciiTheme="minorHAnsi" w:hAnsiTheme="minorHAnsi" w:cstheme="minorHAnsi"/>
        </w:rPr>
        <w:t>jest/nie jest</w:t>
      </w:r>
      <w:r w:rsidRPr="00D17ECF">
        <w:rPr>
          <w:rStyle w:val="Odwoanieprzypisudolnego"/>
          <w:rFonts w:asciiTheme="minorHAnsi" w:hAnsiTheme="minorHAnsi" w:cstheme="minorHAnsi"/>
        </w:rPr>
        <w:footnoteReference w:id="5"/>
      </w:r>
      <w:r w:rsidR="00A41F75">
        <w:rPr>
          <w:rFonts w:asciiTheme="minorHAnsi" w:hAnsiTheme="minorHAnsi" w:cstheme="minorHAnsi"/>
        </w:rPr>
        <w:t xml:space="preserve"> powiązany  z Zamawiającym. </w:t>
      </w:r>
      <w:r w:rsidRPr="00A41F75">
        <w:rPr>
          <w:rFonts w:asciiTheme="minorHAnsi" w:hAnsiTheme="minorHAnsi" w:cstheme="minorHAnsi"/>
        </w:rPr>
        <w:t xml:space="preserve">Za Wykonawcę powiązanego uznaje się podmiot: </w:t>
      </w:r>
    </w:p>
    <w:p w:rsidR="00BB51FA" w:rsidRPr="00D17ECF" w:rsidRDefault="00422A4C" w:rsidP="00BB51FA">
      <w:pPr>
        <w:pStyle w:val="Wyliczenie123wtekcie"/>
        <w:numPr>
          <w:ilvl w:val="0"/>
          <w:numId w:val="21"/>
        </w:numPr>
        <w:tabs>
          <w:tab w:val="clear" w:pos="993"/>
        </w:tabs>
        <w:spacing w:before="0" w:after="0" w:line="276" w:lineRule="auto"/>
        <w:rPr>
          <w:rFonts w:asciiTheme="minorHAnsi" w:hAnsiTheme="minorHAnsi" w:cstheme="minorHAnsi"/>
        </w:rPr>
      </w:pPr>
      <w:r w:rsidRPr="00D17ECF">
        <w:rPr>
          <w:rFonts w:asciiTheme="minorHAnsi" w:hAnsiTheme="minorHAnsi" w:cstheme="minorHAnsi"/>
        </w:rPr>
        <w:t xml:space="preserve">powiązany lub będący jednostką zależną, współzależną lub dominującą w relacji z Zamawiającym w rozumieniu ustawy z dnia 29 września 1994 r. o rachunkowości; </w:t>
      </w:r>
    </w:p>
    <w:p w:rsidR="00422A4C" w:rsidRPr="00D17ECF" w:rsidRDefault="00422A4C" w:rsidP="00BB51FA">
      <w:pPr>
        <w:pStyle w:val="Wyliczenie123wtekcie"/>
        <w:numPr>
          <w:ilvl w:val="0"/>
          <w:numId w:val="21"/>
        </w:numPr>
        <w:tabs>
          <w:tab w:val="clear" w:pos="993"/>
        </w:tabs>
        <w:spacing w:before="0" w:after="0" w:line="276" w:lineRule="auto"/>
        <w:rPr>
          <w:rFonts w:asciiTheme="minorHAnsi" w:hAnsiTheme="minorHAnsi" w:cstheme="minorHAnsi"/>
        </w:rPr>
      </w:pPr>
      <w:r w:rsidRPr="00D17ECF">
        <w:rPr>
          <w:rFonts w:asciiTheme="minorHAnsi" w:hAnsiTheme="minorHAnsi" w:cstheme="minorHAnsi"/>
        </w:rPr>
        <w:t>będący podmiotem pozostającym z Zamawiając</w:t>
      </w:r>
      <w:r w:rsidR="00307925">
        <w:rPr>
          <w:rFonts w:asciiTheme="minorHAnsi" w:hAnsiTheme="minorHAnsi" w:cstheme="minorHAnsi"/>
        </w:rPr>
        <w:t xml:space="preserve">ym lub członkami jego </w:t>
      </w:r>
      <w:r w:rsidRPr="00D17ECF">
        <w:rPr>
          <w:rFonts w:asciiTheme="minorHAnsi" w:hAnsiTheme="minorHAnsi" w:cstheme="minorHAnsi"/>
        </w:rPr>
        <w:t xml:space="preserve">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422A4C" w:rsidRPr="00D17ECF" w:rsidRDefault="00422A4C" w:rsidP="00422A4C">
      <w:pPr>
        <w:pStyle w:val="Wyliczenie123wtekcie"/>
        <w:numPr>
          <w:ilvl w:val="0"/>
          <w:numId w:val="21"/>
        </w:numPr>
        <w:tabs>
          <w:tab w:val="clear" w:pos="993"/>
        </w:tabs>
        <w:spacing w:before="0" w:after="0" w:line="276" w:lineRule="auto"/>
        <w:rPr>
          <w:rFonts w:asciiTheme="minorHAnsi" w:hAnsiTheme="minorHAnsi" w:cstheme="minorHAnsi"/>
        </w:rPr>
      </w:pPr>
      <w:r w:rsidRPr="00D17ECF">
        <w:rPr>
          <w:rFonts w:asciiTheme="minorHAnsi" w:hAnsiTheme="minorHAnsi" w:cstheme="minorHAnsi"/>
        </w:rPr>
        <w:t>będący podmiotem powiązanym lub podmiotem partnerskim w stosunku do Zamawiającego w rozumieniu rozporządzenia Komisji (UE) nr 651/2014 z dnia 17 czerwca 2014 r. uznającego niektóre rodzaje pomocy za zgodne z rynkiem wewnętrznym w zastosowaniu art. 107 i 108 Traktatu;</w:t>
      </w:r>
    </w:p>
    <w:p w:rsidR="00422A4C" w:rsidRPr="00D17ECF" w:rsidRDefault="00422A4C" w:rsidP="00422A4C">
      <w:pPr>
        <w:pStyle w:val="Wyliczenie123wtekcie"/>
        <w:numPr>
          <w:ilvl w:val="0"/>
          <w:numId w:val="21"/>
        </w:numPr>
        <w:tabs>
          <w:tab w:val="clear" w:pos="993"/>
        </w:tabs>
        <w:spacing w:before="0" w:after="0" w:line="276" w:lineRule="auto"/>
        <w:rPr>
          <w:rFonts w:asciiTheme="minorHAnsi" w:hAnsiTheme="minorHAnsi" w:cstheme="minorHAnsi"/>
        </w:rPr>
      </w:pPr>
      <w:r w:rsidRPr="00D17ECF">
        <w:rPr>
          <w:rFonts w:asciiTheme="minorHAnsi" w:hAnsiTheme="minorHAnsi" w:cstheme="minorHAnsi"/>
        </w:rPr>
        <w:lastRenderedPageBreak/>
        <w:t>będący podmiotem powiązanym osobowo z Zamawiającym w rozumieniu art. 32 ust. 2 ustawy z dnia 11 marca 2004 r. o podatku od towarów i usług.</w:t>
      </w:r>
    </w:p>
    <w:p w:rsidR="00422A4C" w:rsidRPr="00733839" w:rsidRDefault="00422A4C" w:rsidP="00422A4C">
      <w:pPr>
        <w:spacing w:after="120" w:line="240" w:lineRule="auto"/>
        <w:jc w:val="both"/>
        <w:rPr>
          <w:color w:val="000000"/>
          <w:sz w:val="20"/>
          <w:szCs w:val="20"/>
        </w:rPr>
      </w:pPr>
    </w:p>
    <w:p w:rsidR="00422A4C" w:rsidRDefault="00422A4C" w:rsidP="00422A4C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 inne wymogi, określone w zapytaniu ofertowym i zobowiązuje się zrealizować przedmiot zamówienia zgodnie z warunkami określonymi w zapytaniu ofertowym i złożonej ofercie, </w:t>
      </w:r>
    </w:p>
    <w:p w:rsidR="00422A4C" w:rsidRDefault="00422A4C" w:rsidP="00422A4C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ofertę niniejszą składa na ………….kolejno ponumerowanych stronach,</w:t>
      </w:r>
    </w:p>
    <w:p w:rsidR="00422A4C" w:rsidRDefault="00422A4C" w:rsidP="00422A4C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 związany ofertą </w:t>
      </w:r>
      <w:r w:rsidRPr="00D20804">
        <w:rPr>
          <w:sz w:val="20"/>
          <w:szCs w:val="20"/>
        </w:rPr>
        <w:t xml:space="preserve">przez okres 30 dni od dnia </w:t>
      </w:r>
      <w:r>
        <w:rPr>
          <w:sz w:val="20"/>
          <w:szCs w:val="20"/>
        </w:rPr>
        <w:t>następującego po dniu upływu terminu składania ofert,</w:t>
      </w:r>
    </w:p>
    <w:p w:rsidR="00422A4C" w:rsidRDefault="00422A4C" w:rsidP="00422A4C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 przypadku wyboru przez Zamawiającego niniejszej oferty zobowiązuje się do podpisania umowy w terminie i miejscu wskazanym przez Zamawiającego,</w:t>
      </w:r>
    </w:p>
    <w:p w:rsidR="00422A4C" w:rsidRPr="00012219" w:rsidRDefault="00422A4C" w:rsidP="00422A4C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012219">
        <w:rPr>
          <w:sz w:val="20"/>
          <w:szCs w:val="20"/>
        </w:rPr>
        <w:t xml:space="preserve">uzyskał wszelkie informacje niezbędne dla prawidłowego sporządzenia oferty. </w:t>
      </w:r>
    </w:p>
    <w:p w:rsidR="00422A4C" w:rsidRDefault="00422A4C" w:rsidP="00422A4C">
      <w:pPr>
        <w:spacing w:after="120" w:line="240" w:lineRule="auto"/>
        <w:jc w:val="both"/>
        <w:rPr>
          <w:sz w:val="20"/>
          <w:szCs w:val="20"/>
        </w:rPr>
      </w:pPr>
    </w:p>
    <w:p w:rsidR="00422A4C" w:rsidRPr="00506C30" w:rsidRDefault="00422A4C" w:rsidP="00422A4C">
      <w:pPr>
        <w:spacing w:after="120" w:line="240" w:lineRule="auto"/>
        <w:jc w:val="both"/>
        <w:rPr>
          <w:sz w:val="20"/>
          <w:szCs w:val="20"/>
        </w:rPr>
      </w:pPr>
    </w:p>
    <w:p w:rsidR="00422A4C" w:rsidRDefault="00422A4C" w:rsidP="00422A4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422A4C" w:rsidRDefault="00422A4C" w:rsidP="00422A4C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podpis Wykonawcy/osoby/osób uprawnionych do reprezentowania Wykonawcy</w:t>
      </w:r>
    </w:p>
    <w:p w:rsidR="00422A4C" w:rsidRDefault="00422A4C" w:rsidP="00422A4C">
      <w:pPr>
        <w:spacing w:after="0"/>
        <w:ind w:left="5664"/>
        <w:rPr>
          <w:sz w:val="20"/>
          <w:szCs w:val="20"/>
        </w:rPr>
      </w:pPr>
    </w:p>
    <w:p w:rsidR="00422A4C" w:rsidRDefault="00422A4C" w:rsidP="00422A4C">
      <w:pPr>
        <w:spacing w:after="0"/>
        <w:ind w:left="5664"/>
        <w:rPr>
          <w:sz w:val="20"/>
          <w:szCs w:val="20"/>
        </w:rPr>
      </w:pPr>
    </w:p>
    <w:p w:rsidR="00422A4C" w:rsidRDefault="00422A4C" w:rsidP="00422A4C">
      <w:pPr>
        <w:spacing w:after="0"/>
        <w:ind w:left="5664"/>
        <w:rPr>
          <w:sz w:val="20"/>
          <w:szCs w:val="20"/>
        </w:rPr>
      </w:pPr>
    </w:p>
    <w:p w:rsidR="00422A4C" w:rsidRDefault="00422A4C" w:rsidP="00422A4C">
      <w:pPr>
        <w:spacing w:after="0"/>
        <w:ind w:left="5664"/>
        <w:rPr>
          <w:sz w:val="20"/>
          <w:szCs w:val="20"/>
        </w:rPr>
      </w:pPr>
    </w:p>
    <w:p w:rsidR="00422A4C" w:rsidRDefault="00422A4C" w:rsidP="00422A4C">
      <w:pPr>
        <w:spacing w:after="0"/>
        <w:ind w:left="5664"/>
        <w:rPr>
          <w:sz w:val="20"/>
          <w:szCs w:val="20"/>
        </w:rPr>
      </w:pPr>
    </w:p>
    <w:p w:rsidR="00422A4C" w:rsidRDefault="00422A4C" w:rsidP="00422A4C">
      <w:pPr>
        <w:spacing w:after="0"/>
        <w:ind w:left="5664"/>
        <w:rPr>
          <w:sz w:val="20"/>
          <w:szCs w:val="20"/>
        </w:rPr>
      </w:pPr>
    </w:p>
    <w:p w:rsidR="00422A4C" w:rsidRDefault="00422A4C" w:rsidP="00422A4C">
      <w:pPr>
        <w:spacing w:after="0"/>
        <w:ind w:left="5664"/>
        <w:rPr>
          <w:sz w:val="20"/>
          <w:szCs w:val="20"/>
        </w:rPr>
      </w:pPr>
    </w:p>
    <w:p w:rsidR="00422A4C" w:rsidRDefault="00422A4C" w:rsidP="00422A4C">
      <w:pPr>
        <w:spacing w:after="0"/>
        <w:ind w:left="5664"/>
        <w:rPr>
          <w:sz w:val="20"/>
          <w:szCs w:val="20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422A4C" w:rsidRDefault="00422A4C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A41F75" w:rsidRDefault="00A41F75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A41F75" w:rsidRDefault="00A41F75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A41F75" w:rsidRDefault="00A41F75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A41F75" w:rsidRDefault="00A41F75" w:rsidP="008D14EE">
      <w:pPr>
        <w:pStyle w:val="Default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</w:p>
    <w:p w:rsidR="008D14EE" w:rsidRPr="002960E9" w:rsidRDefault="008D14EE" w:rsidP="007A3B4F">
      <w:pPr>
        <w:tabs>
          <w:tab w:val="left" w:pos="6437"/>
        </w:tabs>
        <w:rPr>
          <w:sz w:val="20"/>
          <w:szCs w:val="20"/>
        </w:rPr>
      </w:pPr>
      <w:bookmarkStart w:id="0" w:name="_GoBack"/>
      <w:bookmarkEnd w:id="0"/>
    </w:p>
    <w:sectPr w:rsidR="008D14EE" w:rsidRPr="002960E9" w:rsidSect="00387FF8">
      <w:headerReference w:type="default" r:id="rId9"/>
      <w:footerReference w:type="default" r:id="rId10"/>
      <w:headerReference w:type="first" r:id="rId11"/>
      <w:pgSz w:w="11906" w:h="16838"/>
      <w:pgMar w:top="1243" w:right="1417" w:bottom="1135" w:left="1417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6D" w:rsidRDefault="00803B6D" w:rsidP="00DB362D">
      <w:pPr>
        <w:spacing w:after="0" w:line="240" w:lineRule="auto"/>
      </w:pPr>
      <w:r>
        <w:separator/>
      </w:r>
    </w:p>
  </w:endnote>
  <w:endnote w:type="continuationSeparator" w:id="0">
    <w:p w:rsidR="00803B6D" w:rsidRDefault="00803B6D" w:rsidP="00DB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FF" w:rsidRPr="00047582" w:rsidRDefault="00DA5AFF" w:rsidP="00047582">
    <w:pPr>
      <w:pStyle w:val="Stopka"/>
      <w:jc w:val="right"/>
      <w:rPr>
        <w:sz w:val="20"/>
        <w:szCs w:val="20"/>
      </w:rPr>
    </w:pPr>
  </w:p>
  <w:p w:rsidR="00DA5AFF" w:rsidRDefault="00DA5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6D" w:rsidRDefault="00803B6D" w:rsidP="00DB362D">
      <w:pPr>
        <w:spacing w:after="0" w:line="240" w:lineRule="auto"/>
      </w:pPr>
      <w:r>
        <w:separator/>
      </w:r>
    </w:p>
  </w:footnote>
  <w:footnote w:type="continuationSeparator" w:id="0">
    <w:p w:rsidR="00803B6D" w:rsidRDefault="00803B6D" w:rsidP="00DB362D">
      <w:pPr>
        <w:spacing w:after="0" w:line="240" w:lineRule="auto"/>
      </w:pPr>
      <w:r>
        <w:continuationSeparator/>
      </w:r>
    </w:p>
  </w:footnote>
  <w:footnote w:id="1">
    <w:p w:rsidR="00422A4C" w:rsidRPr="00733839" w:rsidRDefault="00422A4C" w:rsidP="00422A4C">
      <w:pPr>
        <w:pStyle w:val="Tekstprzypisudolnego"/>
        <w:rPr>
          <w:sz w:val="16"/>
          <w:szCs w:val="16"/>
        </w:rPr>
      </w:pPr>
      <w:r w:rsidRPr="00733839">
        <w:rPr>
          <w:rStyle w:val="Odwoanieprzypisudolnego"/>
          <w:sz w:val="16"/>
          <w:szCs w:val="16"/>
        </w:rPr>
        <w:footnoteRef/>
      </w:r>
      <w:r w:rsidRPr="00733839">
        <w:rPr>
          <w:sz w:val="16"/>
          <w:szCs w:val="16"/>
        </w:rPr>
        <w:t xml:space="preserve"> niewłaściwe skreślić</w:t>
      </w:r>
    </w:p>
  </w:footnote>
  <w:footnote w:id="2">
    <w:p w:rsidR="00422A4C" w:rsidRPr="00733839" w:rsidRDefault="00422A4C" w:rsidP="00422A4C">
      <w:pPr>
        <w:pStyle w:val="Tekstprzypisudolnego"/>
        <w:rPr>
          <w:sz w:val="16"/>
          <w:szCs w:val="16"/>
        </w:rPr>
      </w:pPr>
      <w:r w:rsidRPr="00733839">
        <w:rPr>
          <w:rStyle w:val="Odwoanieprzypisudolnego"/>
          <w:sz w:val="16"/>
          <w:szCs w:val="16"/>
        </w:rPr>
        <w:footnoteRef/>
      </w:r>
      <w:r w:rsidRPr="00733839">
        <w:rPr>
          <w:sz w:val="16"/>
          <w:szCs w:val="16"/>
        </w:rPr>
        <w:t xml:space="preserve"> niewłaściwe skreślić</w:t>
      </w:r>
    </w:p>
  </w:footnote>
  <w:footnote w:id="3">
    <w:p w:rsidR="00422A4C" w:rsidRPr="00733839" w:rsidRDefault="00422A4C" w:rsidP="00422A4C">
      <w:pPr>
        <w:pStyle w:val="Tekstprzypisudolnego"/>
        <w:rPr>
          <w:sz w:val="16"/>
          <w:szCs w:val="16"/>
        </w:rPr>
      </w:pPr>
      <w:r w:rsidRPr="00733839">
        <w:rPr>
          <w:rStyle w:val="Odwoanieprzypisudolnego"/>
          <w:sz w:val="16"/>
          <w:szCs w:val="16"/>
        </w:rPr>
        <w:footnoteRef/>
      </w:r>
      <w:r w:rsidRPr="00733839">
        <w:rPr>
          <w:sz w:val="16"/>
          <w:szCs w:val="16"/>
        </w:rPr>
        <w:t xml:space="preserve"> niewłaściwe skreślić</w:t>
      </w:r>
    </w:p>
  </w:footnote>
  <w:footnote w:id="4">
    <w:p w:rsidR="00422A4C" w:rsidRPr="00733839" w:rsidRDefault="00422A4C" w:rsidP="00422A4C">
      <w:pPr>
        <w:pStyle w:val="Tekstprzypisudolnego"/>
        <w:rPr>
          <w:sz w:val="16"/>
          <w:szCs w:val="16"/>
        </w:rPr>
      </w:pPr>
      <w:r w:rsidRPr="00733839">
        <w:rPr>
          <w:rStyle w:val="Odwoanieprzypisudolnego"/>
          <w:sz w:val="16"/>
          <w:szCs w:val="16"/>
        </w:rPr>
        <w:footnoteRef/>
      </w:r>
      <w:r w:rsidRPr="00733839">
        <w:rPr>
          <w:sz w:val="16"/>
          <w:szCs w:val="16"/>
        </w:rPr>
        <w:t xml:space="preserve"> niewłaściwe skreślić</w:t>
      </w:r>
    </w:p>
  </w:footnote>
  <w:footnote w:id="5">
    <w:p w:rsidR="00422A4C" w:rsidRPr="00734DC5" w:rsidRDefault="00422A4C" w:rsidP="00422A4C">
      <w:pPr>
        <w:pStyle w:val="Tekstprzypisudolnego"/>
        <w:rPr>
          <w:sz w:val="18"/>
          <w:szCs w:val="18"/>
        </w:rPr>
      </w:pPr>
      <w:r w:rsidRPr="00733839">
        <w:rPr>
          <w:rStyle w:val="Odwoanieprzypisudolnego"/>
          <w:sz w:val="16"/>
          <w:szCs w:val="16"/>
        </w:rPr>
        <w:footnoteRef/>
      </w:r>
      <w:r w:rsidRPr="00733839">
        <w:rPr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8" w:rsidRDefault="005079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63500</wp:posOffset>
          </wp:positionV>
          <wp:extent cx="771099" cy="326060"/>
          <wp:effectExtent l="0" t="0" r="0" b="0"/>
          <wp:wrapNone/>
          <wp:docPr id="1" name="Obraz 1" descr="Opis: cid:image001.png@01D17099.7463C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is: cid:image001.png@01D17099.7463CD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99" cy="3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BD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330DBC" wp14:editId="05A2A1EB">
          <wp:simplePos x="0" y="0"/>
          <wp:positionH relativeFrom="column">
            <wp:posOffset>3726180</wp:posOffset>
          </wp:positionH>
          <wp:positionV relativeFrom="paragraph">
            <wp:posOffset>61926</wp:posOffset>
          </wp:positionV>
          <wp:extent cx="1084997" cy="380754"/>
          <wp:effectExtent l="0" t="0" r="1270" b="635"/>
          <wp:wrapNone/>
          <wp:docPr id="6" name="Obraz 6" descr="C:\Users\StowB4\Downloads\ncb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towB4\Downloads\ncbr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997" cy="380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BD8"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FF" w:rsidRDefault="00DA5A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3F2179" wp14:editId="3FF42454">
          <wp:simplePos x="0" y="0"/>
          <wp:positionH relativeFrom="column">
            <wp:posOffset>4445</wp:posOffset>
          </wp:positionH>
          <wp:positionV relativeFrom="paragraph">
            <wp:posOffset>-194945</wp:posOffset>
          </wp:positionV>
          <wp:extent cx="5760720" cy="507365"/>
          <wp:effectExtent l="0" t="0" r="0" b="6985"/>
          <wp:wrapThrough wrapText="bothSides">
            <wp:wrapPolygon edited="0">
              <wp:start x="0" y="0"/>
              <wp:lineTo x="0" y="21086"/>
              <wp:lineTo x="21500" y="21086"/>
              <wp:lineTo x="2150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3_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DEF2A306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Cambria" w:hAnsi="Cambria" w:cs="Arial" w:hint="default"/>
        <w:b w:val="0"/>
        <w:sz w:val="22"/>
        <w:szCs w:val="2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7"/>
    <w:multiLevelType w:val="singleLevel"/>
    <w:tmpl w:val="464EA03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2"/>
        <w:szCs w:val="18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6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000000B"/>
    <w:multiLevelType w:val="singleLevel"/>
    <w:tmpl w:val="68D29998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8">
    <w:nsid w:val="0000000C"/>
    <w:multiLevelType w:val="singleLevel"/>
    <w:tmpl w:val="FE86EB06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Cambria" w:hAnsi="Cambria" w:cs="Arial" w:hint="default"/>
        <w:sz w:val="22"/>
        <w:szCs w:val="20"/>
      </w:rPr>
    </w:lvl>
  </w:abstractNum>
  <w:abstractNum w:abstractNumId="9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2F7C44"/>
    <w:multiLevelType w:val="hybridMultilevel"/>
    <w:tmpl w:val="AB5C92A4"/>
    <w:numStyleLink w:val="Zaimportowanystyl23"/>
  </w:abstractNum>
  <w:abstractNum w:abstractNumId="11">
    <w:nsid w:val="0258211A"/>
    <w:multiLevelType w:val="hybridMultilevel"/>
    <w:tmpl w:val="9EBC10D6"/>
    <w:lvl w:ilvl="0" w:tplc="30467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6780F"/>
    <w:multiLevelType w:val="hybridMultilevel"/>
    <w:tmpl w:val="D0FA939A"/>
    <w:lvl w:ilvl="0" w:tplc="C29A3F3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A4724E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A3698"/>
    <w:multiLevelType w:val="hybridMultilevel"/>
    <w:tmpl w:val="2DCE92CA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531C3"/>
    <w:multiLevelType w:val="hybridMultilevel"/>
    <w:tmpl w:val="A9443A3A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91E0B"/>
    <w:multiLevelType w:val="hybridMultilevel"/>
    <w:tmpl w:val="A6EC3030"/>
    <w:name w:val="WW8Num1122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F5AFD"/>
    <w:multiLevelType w:val="hybridMultilevel"/>
    <w:tmpl w:val="AAFC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6433D"/>
    <w:multiLevelType w:val="hybridMultilevel"/>
    <w:tmpl w:val="9F8C52FE"/>
    <w:name w:val="WW8Num5532"/>
    <w:lvl w:ilvl="0" w:tplc="0552616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4CBC37C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325CC"/>
    <w:multiLevelType w:val="hybridMultilevel"/>
    <w:tmpl w:val="D658653C"/>
    <w:lvl w:ilvl="0" w:tplc="3D180BF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511F1C"/>
    <w:multiLevelType w:val="hybridMultilevel"/>
    <w:tmpl w:val="E7D46668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0669C"/>
    <w:multiLevelType w:val="hybridMultilevel"/>
    <w:tmpl w:val="C94C18CE"/>
    <w:lvl w:ilvl="0" w:tplc="5F140F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0F1026"/>
    <w:multiLevelType w:val="hybridMultilevel"/>
    <w:tmpl w:val="FAF4EDDE"/>
    <w:lvl w:ilvl="0" w:tplc="0B96B7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A5616C"/>
    <w:multiLevelType w:val="hybridMultilevel"/>
    <w:tmpl w:val="4E069B68"/>
    <w:lvl w:ilvl="0" w:tplc="4CF23A4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516ED"/>
    <w:multiLevelType w:val="hybridMultilevel"/>
    <w:tmpl w:val="7D04924E"/>
    <w:lvl w:ilvl="0" w:tplc="3F98F9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332415"/>
    <w:multiLevelType w:val="multilevel"/>
    <w:tmpl w:val="DF344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inorHAnsi" w:hint="default"/>
      </w:rPr>
    </w:lvl>
  </w:abstractNum>
  <w:abstractNum w:abstractNumId="28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B34B1D"/>
    <w:multiLevelType w:val="hybridMultilevel"/>
    <w:tmpl w:val="AB5C92A4"/>
    <w:styleLink w:val="Zaimportowanystyl23"/>
    <w:lvl w:ilvl="0" w:tplc="3FC03258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9AD2C8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4C33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C703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06241A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4EFB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4F33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76009A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445AD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AB57D1D"/>
    <w:multiLevelType w:val="hybridMultilevel"/>
    <w:tmpl w:val="4C441F0A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64545"/>
    <w:multiLevelType w:val="hybridMultilevel"/>
    <w:tmpl w:val="6BAE92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C2E9E"/>
    <w:multiLevelType w:val="hybridMultilevel"/>
    <w:tmpl w:val="2D628382"/>
    <w:lvl w:ilvl="0" w:tplc="7988E5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D35A9"/>
    <w:multiLevelType w:val="hybridMultilevel"/>
    <w:tmpl w:val="1C540446"/>
    <w:lvl w:ilvl="0" w:tplc="4C887DF4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B406E"/>
    <w:multiLevelType w:val="multilevel"/>
    <w:tmpl w:val="0B006A7E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A15461"/>
    <w:multiLevelType w:val="hybridMultilevel"/>
    <w:tmpl w:val="3AFC5244"/>
    <w:lvl w:ilvl="0" w:tplc="CF20A8F4">
      <w:start w:val="1"/>
      <w:numFmt w:val="lowerLetter"/>
      <w:lvlText w:val="%1)"/>
      <w:lvlJc w:val="left"/>
      <w:pPr>
        <w:ind w:left="104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F372230"/>
    <w:multiLevelType w:val="hybridMultilevel"/>
    <w:tmpl w:val="E684EFBC"/>
    <w:name w:val="WW8Num112"/>
    <w:lvl w:ilvl="0" w:tplc="D634281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0"/>
        <w:szCs w:val="20"/>
      </w:rPr>
    </w:lvl>
    <w:lvl w:ilvl="1" w:tplc="9272C2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20A8C"/>
    <w:multiLevelType w:val="hybridMultilevel"/>
    <w:tmpl w:val="1CE62ADA"/>
    <w:lvl w:ilvl="0" w:tplc="61E298FA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1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34"/>
  </w:num>
  <w:num w:numId="8">
    <w:abstractNumId w:val="25"/>
  </w:num>
  <w:num w:numId="9">
    <w:abstractNumId w:val="27"/>
  </w:num>
  <w:num w:numId="10">
    <w:abstractNumId w:val="13"/>
  </w:num>
  <w:num w:numId="11">
    <w:abstractNumId w:val="23"/>
  </w:num>
  <w:num w:numId="12">
    <w:abstractNumId w:val="28"/>
    <w:lvlOverride w:ilvl="0">
      <w:startOverride w:val="1"/>
    </w:lvlOverride>
  </w:num>
  <w:num w:numId="13">
    <w:abstractNumId w:val="30"/>
  </w:num>
  <w:num w:numId="14">
    <w:abstractNumId w:val="22"/>
  </w:num>
  <w:num w:numId="15">
    <w:abstractNumId w:val="14"/>
  </w:num>
  <w:num w:numId="16">
    <w:abstractNumId w:val="33"/>
  </w:num>
  <w:num w:numId="17">
    <w:abstractNumId w:val="20"/>
  </w:num>
  <w:num w:numId="18">
    <w:abstractNumId w:val="35"/>
  </w:num>
  <w:num w:numId="19">
    <w:abstractNumId w:val="26"/>
  </w:num>
  <w:num w:numId="20">
    <w:abstractNumId w:val="18"/>
  </w:num>
  <w:num w:numId="21">
    <w:abstractNumId w:val="37"/>
  </w:num>
  <w:num w:numId="22">
    <w:abstractNumId w:val="32"/>
  </w:num>
  <w:num w:numId="23">
    <w:abstractNumId w:val="17"/>
  </w:num>
  <w:num w:numId="24">
    <w:abstractNumId w:val="16"/>
  </w:num>
  <w:num w:numId="25">
    <w:abstractNumId w:val="21"/>
  </w:num>
  <w:num w:numId="26">
    <w:abstractNumId w:val="24"/>
  </w:num>
  <w:num w:numId="27">
    <w:abstractNumId w:val="29"/>
  </w:num>
  <w:num w:numId="28">
    <w:abstractNumId w:val="10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 p">
    <w15:presenceInfo w15:providerId="Windows Live" w15:userId="97d6b19b4d63d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21"/>
    <w:rsid w:val="00000A45"/>
    <w:rsid w:val="000039C0"/>
    <w:rsid w:val="000043B5"/>
    <w:rsid w:val="00007E32"/>
    <w:rsid w:val="00011633"/>
    <w:rsid w:val="00012219"/>
    <w:rsid w:val="00012454"/>
    <w:rsid w:val="00012C8D"/>
    <w:rsid w:val="000133A6"/>
    <w:rsid w:val="000142EA"/>
    <w:rsid w:val="000149A7"/>
    <w:rsid w:val="00016328"/>
    <w:rsid w:val="0001648B"/>
    <w:rsid w:val="0001689E"/>
    <w:rsid w:val="00021C17"/>
    <w:rsid w:val="00021F0A"/>
    <w:rsid w:val="00022135"/>
    <w:rsid w:val="00024137"/>
    <w:rsid w:val="00024394"/>
    <w:rsid w:val="0002582E"/>
    <w:rsid w:val="000259E7"/>
    <w:rsid w:val="000308A1"/>
    <w:rsid w:val="00031DF6"/>
    <w:rsid w:val="00032071"/>
    <w:rsid w:val="00035A51"/>
    <w:rsid w:val="00035EE3"/>
    <w:rsid w:val="00042CC8"/>
    <w:rsid w:val="00043F8E"/>
    <w:rsid w:val="00044671"/>
    <w:rsid w:val="000461B3"/>
    <w:rsid w:val="0004678D"/>
    <w:rsid w:val="00046BF5"/>
    <w:rsid w:val="00047582"/>
    <w:rsid w:val="000525BB"/>
    <w:rsid w:val="00052D3F"/>
    <w:rsid w:val="000607AE"/>
    <w:rsid w:val="00062640"/>
    <w:rsid w:val="00064F72"/>
    <w:rsid w:val="00067E95"/>
    <w:rsid w:val="0007008E"/>
    <w:rsid w:val="00072EC9"/>
    <w:rsid w:val="000743DC"/>
    <w:rsid w:val="000747DD"/>
    <w:rsid w:val="00074BFA"/>
    <w:rsid w:val="00075A75"/>
    <w:rsid w:val="00075E1A"/>
    <w:rsid w:val="00075F8C"/>
    <w:rsid w:val="0007643D"/>
    <w:rsid w:val="0007755B"/>
    <w:rsid w:val="0007777B"/>
    <w:rsid w:val="0008224C"/>
    <w:rsid w:val="0008419A"/>
    <w:rsid w:val="00084E7E"/>
    <w:rsid w:val="000879C8"/>
    <w:rsid w:val="00090181"/>
    <w:rsid w:val="00090704"/>
    <w:rsid w:val="00091723"/>
    <w:rsid w:val="00091A82"/>
    <w:rsid w:val="00092A49"/>
    <w:rsid w:val="00093D69"/>
    <w:rsid w:val="00095AA9"/>
    <w:rsid w:val="0009607C"/>
    <w:rsid w:val="000963E8"/>
    <w:rsid w:val="00097025"/>
    <w:rsid w:val="000A1316"/>
    <w:rsid w:val="000A31DF"/>
    <w:rsid w:val="000A5479"/>
    <w:rsid w:val="000A6222"/>
    <w:rsid w:val="000A77A8"/>
    <w:rsid w:val="000A7A00"/>
    <w:rsid w:val="000B2CDA"/>
    <w:rsid w:val="000B2F97"/>
    <w:rsid w:val="000B3EB2"/>
    <w:rsid w:val="000B74E5"/>
    <w:rsid w:val="000C1166"/>
    <w:rsid w:val="000C296A"/>
    <w:rsid w:val="000C444A"/>
    <w:rsid w:val="000C57D9"/>
    <w:rsid w:val="000C5F9F"/>
    <w:rsid w:val="000C7E91"/>
    <w:rsid w:val="000D00E8"/>
    <w:rsid w:val="000D0830"/>
    <w:rsid w:val="000D2D9C"/>
    <w:rsid w:val="000D368E"/>
    <w:rsid w:val="000D3B2A"/>
    <w:rsid w:val="000D5A91"/>
    <w:rsid w:val="000D63E5"/>
    <w:rsid w:val="000D6C22"/>
    <w:rsid w:val="000E073C"/>
    <w:rsid w:val="000E12C2"/>
    <w:rsid w:val="000E2475"/>
    <w:rsid w:val="000E3707"/>
    <w:rsid w:val="000E44E4"/>
    <w:rsid w:val="000E6194"/>
    <w:rsid w:val="000E7A1D"/>
    <w:rsid w:val="000F05F4"/>
    <w:rsid w:val="000F1D0A"/>
    <w:rsid w:val="000F1E45"/>
    <w:rsid w:val="000F238C"/>
    <w:rsid w:val="000F3AB6"/>
    <w:rsid w:val="000F48EE"/>
    <w:rsid w:val="000F6994"/>
    <w:rsid w:val="000F7427"/>
    <w:rsid w:val="000F790B"/>
    <w:rsid w:val="000F7CA3"/>
    <w:rsid w:val="00100DF0"/>
    <w:rsid w:val="0010131A"/>
    <w:rsid w:val="0010255C"/>
    <w:rsid w:val="00103B19"/>
    <w:rsid w:val="00103E87"/>
    <w:rsid w:val="00104155"/>
    <w:rsid w:val="001050C3"/>
    <w:rsid w:val="0010656A"/>
    <w:rsid w:val="001074A7"/>
    <w:rsid w:val="00107B72"/>
    <w:rsid w:val="001138AF"/>
    <w:rsid w:val="00113D76"/>
    <w:rsid w:val="00113F6F"/>
    <w:rsid w:val="00114957"/>
    <w:rsid w:val="00115720"/>
    <w:rsid w:val="001218B5"/>
    <w:rsid w:val="001258AB"/>
    <w:rsid w:val="00130E98"/>
    <w:rsid w:val="00132DF2"/>
    <w:rsid w:val="001333AF"/>
    <w:rsid w:val="00134395"/>
    <w:rsid w:val="0013518D"/>
    <w:rsid w:val="00136982"/>
    <w:rsid w:val="0013707C"/>
    <w:rsid w:val="00137220"/>
    <w:rsid w:val="00140DE2"/>
    <w:rsid w:val="0014443E"/>
    <w:rsid w:val="001446E3"/>
    <w:rsid w:val="00144FFC"/>
    <w:rsid w:val="00146651"/>
    <w:rsid w:val="00150AE7"/>
    <w:rsid w:val="0015378D"/>
    <w:rsid w:val="001544D9"/>
    <w:rsid w:val="00154EA8"/>
    <w:rsid w:val="001571BF"/>
    <w:rsid w:val="001600BD"/>
    <w:rsid w:val="0016118C"/>
    <w:rsid w:val="001615CB"/>
    <w:rsid w:val="00161C9E"/>
    <w:rsid w:val="00162936"/>
    <w:rsid w:val="00162FA4"/>
    <w:rsid w:val="00163143"/>
    <w:rsid w:val="00166BC0"/>
    <w:rsid w:val="00171584"/>
    <w:rsid w:val="001719C8"/>
    <w:rsid w:val="00172898"/>
    <w:rsid w:val="00173369"/>
    <w:rsid w:val="00173396"/>
    <w:rsid w:val="00176C4C"/>
    <w:rsid w:val="00181031"/>
    <w:rsid w:val="00182E06"/>
    <w:rsid w:val="001835EC"/>
    <w:rsid w:val="00184043"/>
    <w:rsid w:val="00184CFD"/>
    <w:rsid w:val="001872A0"/>
    <w:rsid w:val="00187D43"/>
    <w:rsid w:val="001900BE"/>
    <w:rsid w:val="00190B92"/>
    <w:rsid w:val="00191688"/>
    <w:rsid w:val="0019275A"/>
    <w:rsid w:val="00193C06"/>
    <w:rsid w:val="00194EF3"/>
    <w:rsid w:val="00195184"/>
    <w:rsid w:val="00195DAF"/>
    <w:rsid w:val="00196E21"/>
    <w:rsid w:val="00196F90"/>
    <w:rsid w:val="00197974"/>
    <w:rsid w:val="001A2D47"/>
    <w:rsid w:val="001A4591"/>
    <w:rsid w:val="001B3D7B"/>
    <w:rsid w:val="001B435F"/>
    <w:rsid w:val="001B6491"/>
    <w:rsid w:val="001B674C"/>
    <w:rsid w:val="001C0343"/>
    <w:rsid w:val="001C061E"/>
    <w:rsid w:val="001C2416"/>
    <w:rsid w:val="001C2A0F"/>
    <w:rsid w:val="001C66E4"/>
    <w:rsid w:val="001C7371"/>
    <w:rsid w:val="001D208B"/>
    <w:rsid w:val="001D3683"/>
    <w:rsid w:val="001D570D"/>
    <w:rsid w:val="001D59D9"/>
    <w:rsid w:val="001D6737"/>
    <w:rsid w:val="001D6F00"/>
    <w:rsid w:val="001E23B1"/>
    <w:rsid w:val="001E279C"/>
    <w:rsid w:val="001E34C1"/>
    <w:rsid w:val="001E3FD0"/>
    <w:rsid w:val="001E5F8E"/>
    <w:rsid w:val="001E6E87"/>
    <w:rsid w:val="001F012E"/>
    <w:rsid w:val="001F6D26"/>
    <w:rsid w:val="00201425"/>
    <w:rsid w:val="00201E63"/>
    <w:rsid w:val="00202723"/>
    <w:rsid w:val="002037F1"/>
    <w:rsid w:val="00204D7D"/>
    <w:rsid w:val="00205E72"/>
    <w:rsid w:val="00206BD6"/>
    <w:rsid w:val="00207B5C"/>
    <w:rsid w:val="00213D9C"/>
    <w:rsid w:val="00215341"/>
    <w:rsid w:val="002157A7"/>
    <w:rsid w:val="00216949"/>
    <w:rsid w:val="0022212B"/>
    <w:rsid w:val="00223DC0"/>
    <w:rsid w:val="002240A4"/>
    <w:rsid w:val="002244AC"/>
    <w:rsid w:val="00224E40"/>
    <w:rsid w:val="0022509F"/>
    <w:rsid w:val="00226ADC"/>
    <w:rsid w:val="0022796F"/>
    <w:rsid w:val="00233157"/>
    <w:rsid w:val="002347E9"/>
    <w:rsid w:val="002350A1"/>
    <w:rsid w:val="00235994"/>
    <w:rsid w:val="00240046"/>
    <w:rsid w:val="00241EF5"/>
    <w:rsid w:val="0024202D"/>
    <w:rsid w:val="00243037"/>
    <w:rsid w:val="0024480C"/>
    <w:rsid w:val="002455B6"/>
    <w:rsid w:val="002475A9"/>
    <w:rsid w:val="0025289A"/>
    <w:rsid w:val="0025400F"/>
    <w:rsid w:val="00255340"/>
    <w:rsid w:val="0026071D"/>
    <w:rsid w:val="002610E1"/>
    <w:rsid w:val="002616B3"/>
    <w:rsid w:val="00261A75"/>
    <w:rsid w:val="00264CBA"/>
    <w:rsid w:val="002654CF"/>
    <w:rsid w:val="00266B32"/>
    <w:rsid w:val="00270A83"/>
    <w:rsid w:val="00273877"/>
    <w:rsid w:val="002746D1"/>
    <w:rsid w:val="002746F7"/>
    <w:rsid w:val="00277CE9"/>
    <w:rsid w:val="00277DA2"/>
    <w:rsid w:val="002823C4"/>
    <w:rsid w:val="00284FDD"/>
    <w:rsid w:val="0028579E"/>
    <w:rsid w:val="0029280B"/>
    <w:rsid w:val="00293FD3"/>
    <w:rsid w:val="002945F3"/>
    <w:rsid w:val="002960E9"/>
    <w:rsid w:val="00296319"/>
    <w:rsid w:val="002A1137"/>
    <w:rsid w:val="002A12C3"/>
    <w:rsid w:val="002A1CA4"/>
    <w:rsid w:val="002A1D1A"/>
    <w:rsid w:val="002A73D6"/>
    <w:rsid w:val="002B0F25"/>
    <w:rsid w:val="002B10C7"/>
    <w:rsid w:val="002B453B"/>
    <w:rsid w:val="002B67EF"/>
    <w:rsid w:val="002C1A58"/>
    <w:rsid w:val="002C21DB"/>
    <w:rsid w:val="002C31EB"/>
    <w:rsid w:val="002C3380"/>
    <w:rsid w:val="002C38E6"/>
    <w:rsid w:val="002C3D71"/>
    <w:rsid w:val="002C4CD1"/>
    <w:rsid w:val="002C741F"/>
    <w:rsid w:val="002C781D"/>
    <w:rsid w:val="002D0243"/>
    <w:rsid w:val="002D09C3"/>
    <w:rsid w:val="002D2A07"/>
    <w:rsid w:val="002D4A98"/>
    <w:rsid w:val="002D61C2"/>
    <w:rsid w:val="002D7949"/>
    <w:rsid w:val="002E1CC9"/>
    <w:rsid w:val="002E24DB"/>
    <w:rsid w:val="002E3A65"/>
    <w:rsid w:val="002E3CA5"/>
    <w:rsid w:val="002E7103"/>
    <w:rsid w:val="002F1192"/>
    <w:rsid w:val="002F2E9A"/>
    <w:rsid w:val="002F3126"/>
    <w:rsid w:val="002F435C"/>
    <w:rsid w:val="002F5A68"/>
    <w:rsid w:val="002F5DB0"/>
    <w:rsid w:val="002F5FF8"/>
    <w:rsid w:val="002F7022"/>
    <w:rsid w:val="002F748D"/>
    <w:rsid w:val="00300BC6"/>
    <w:rsid w:val="00302851"/>
    <w:rsid w:val="00303D17"/>
    <w:rsid w:val="00304216"/>
    <w:rsid w:val="003043E8"/>
    <w:rsid w:val="0030537A"/>
    <w:rsid w:val="00306477"/>
    <w:rsid w:val="003076CB"/>
    <w:rsid w:val="00307925"/>
    <w:rsid w:val="00310FE4"/>
    <w:rsid w:val="003110D0"/>
    <w:rsid w:val="00315FFC"/>
    <w:rsid w:val="0031717F"/>
    <w:rsid w:val="00323672"/>
    <w:rsid w:val="003240A5"/>
    <w:rsid w:val="00326088"/>
    <w:rsid w:val="00326FF2"/>
    <w:rsid w:val="00330F2E"/>
    <w:rsid w:val="003311A5"/>
    <w:rsid w:val="00331ABF"/>
    <w:rsid w:val="003333A8"/>
    <w:rsid w:val="00337016"/>
    <w:rsid w:val="003376E8"/>
    <w:rsid w:val="00337E15"/>
    <w:rsid w:val="00340266"/>
    <w:rsid w:val="003429B5"/>
    <w:rsid w:val="00342E20"/>
    <w:rsid w:val="00344B91"/>
    <w:rsid w:val="00345DBF"/>
    <w:rsid w:val="00350BE0"/>
    <w:rsid w:val="00353651"/>
    <w:rsid w:val="00364AF8"/>
    <w:rsid w:val="00365D51"/>
    <w:rsid w:val="00373904"/>
    <w:rsid w:val="00373EA5"/>
    <w:rsid w:val="0037481B"/>
    <w:rsid w:val="00382244"/>
    <w:rsid w:val="00383E8F"/>
    <w:rsid w:val="0038610D"/>
    <w:rsid w:val="00386C7D"/>
    <w:rsid w:val="00386DF2"/>
    <w:rsid w:val="00386E58"/>
    <w:rsid w:val="00386FDD"/>
    <w:rsid w:val="00387429"/>
    <w:rsid w:val="00387633"/>
    <w:rsid w:val="00387FF8"/>
    <w:rsid w:val="0039142E"/>
    <w:rsid w:val="00392A76"/>
    <w:rsid w:val="003942D0"/>
    <w:rsid w:val="0039440C"/>
    <w:rsid w:val="003958AE"/>
    <w:rsid w:val="003A081F"/>
    <w:rsid w:val="003A1C98"/>
    <w:rsid w:val="003A4C18"/>
    <w:rsid w:val="003A4CBB"/>
    <w:rsid w:val="003A5203"/>
    <w:rsid w:val="003A54FF"/>
    <w:rsid w:val="003A58B0"/>
    <w:rsid w:val="003A7221"/>
    <w:rsid w:val="003A7C2C"/>
    <w:rsid w:val="003B0603"/>
    <w:rsid w:val="003B1539"/>
    <w:rsid w:val="003B1EA5"/>
    <w:rsid w:val="003B300E"/>
    <w:rsid w:val="003B3AC1"/>
    <w:rsid w:val="003B43F7"/>
    <w:rsid w:val="003B466C"/>
    <w:rsid w:val="003B4F6A"/>
    <w:rsid w:val="003B5085"/>
    <w:rsid w:val="003B6748"/>
    <w:rsid w:val="003C1646"/>
    <w:rsid w:val="003C1747"/>
    <w:rsid w:val="003C1AA4"/>
    <w:rsid w:val="003C1E84"/>
    <w:rsid w:val="003C3311"/>
    <w:rsid w:val="003C3894"/>
    <w:rsid w:val="003C5321"/>
    <w:rsid w:val="003C55C6"/>
    <w:rsid w:val="003C5AC2"/>
    <w:rsid w:val="003C677E"/>
    <w:rsid w:val="003D07B6"/>
    <w:rsid w:val="003D083D"/>
    <w:rsid w:val="003D365D"/>
    <w:rsid w:val="003D5C18"/>
    <w:rsid w:val="003D6704"/>
    <w:rsid w:val="003D6A05"/>
    <w:rsid w:val="003D7C68"/>
    <w:rsid w:val="003E1494"/>
    <w:rsid w:val="003E18F8"/>
    <w:rsid w:val="003E39DE"/>
    <w:rsid w:val="003E43F4"/>
    <w:rsid w:val="003E5666"/>
    <w:rsid w:val="003F0263"/>
    <w:rsid w:val="003F149C"/>
    <w:rsid w:val="003F2B53"/>
    <w:rsid w:val="003F2D13"/>
    <w:rsid w:val="003F44CA"/>
    <w:rsid w:val="003F7E60"/>
    <w:rsid w:val="004037E9"/>
    <w:rsid w:val="00404197"/>
    <w:rsid w:val="00405833"/>
    <w:rsid w:val="00410F15"/>
    <w:rsid w:val="0041199A"/>
    <w:rsid w:val="00411C9D"/>
    <w:rsid w:val="00411EAE"/>
    <w:rsid w:val="00412270"/>
    <w:rsid w:val="00413585"/>
    <w:rsid w:val="004137CF"/>
    <w:rsid w:val="00414173"/>
    <w:rsid w:val="004171EB"/>
    <w:rsid w:val="00422930"/>
    <w:rsid w:val="00422A4C"/>
    <w:rsid w:val="004233A3"/>
    <w:rsid w:val="00425299"/>
    <w:rsid w:val="00430F6B"/>
    <w:rsid w:val="00431405"/>
    <w:rsid w:val="00431D91"/>
    <w:rsid w:val="00431F90"/>
    <w:rsid w:val="00432872"/>
    <w:rsid w:val="00434E25"/>
    <w:rsid w:val="00435526"/>
    <w:rsid w:val="004362DD"/>
    <w:rsid w:val="00436FAD"/>
    <w:rsid w:val="00437700"/>
    <w:rsid w:val="004408D5"/>
    <w:rsid w:val="00441083"/>
    <w:rsid w:val="00444D9B"/>
    <w:rsid w:val="00445C31"/>
    <w:rsid w:val="00446166"/>
    <w:rsid w:val="0044620D"/>
    <w:rsid w:val="004479F2"/>
    <w:rsid w:val="00451949"/>
    <w:rsid w:val="00452164"/>
    <w:rsid w:val="00453A51"/>
    <w:rsid w:val="00454714"/>
    <w:rsid w:val="004561E3"/>
    <w:rsid w:val="00456DE6"/>
    <w:rsid w:val="00462864"/>
    <w:rsid w:val="00462B3F"/>
    <w:rsid w:val="00463E08"/>
    <w:rsid w:val="004661AA"/>
    <w:rsid w:val="0046751F"/>
    <w:rsid w:val="0047128C"/>
    <w:rsid w:val="00472B45"/>
    <w:rsid w:val="00472E58"/>
    <w:rsid w:val="00473B0D"/>
    <w:rsid w:val="00474569"/>
    <w:rsid w:val="00475E58"/>
    <w:rsid w:val="00480069"/>
    <w:rsid w:val="0048043E"/>
    <w:rsid w:val="00481DA4"/>
    <w:rsid w:val="0048296A"/>
    <w:rsid w:val="00485954"/>
    <w:rsid w:val="00494B6C"/>
    <w:rsid w:val="004958E8"/>
    <w:rsid w:val="00495D84"/>
    <w:rsid w:val="00497683"/>
    <w:rsid w:val="00497AA8"/>
    <w:rsid w:val="004A1570"/>
    <w:rsid w:val="004A1822"/>
    <w:rsid w:val="004A2ABF"/>
    <w:rsid w:val="004A2E56"/>
    <w:rsid w:val="004A4A36"/>
    <w:rsid w:val="004A5A78"/>
    <w:rsid w:val="004A7594"/>
    <w:rsid w:val="004A77F8"/>
    <w:rsid w:val="004B076F"/>
    <w:rsid w:val="004B085C"/>
    <w:rsid w:val="004B35B6"/>
    <w:rsid w:val="004B5BA8"/>
    <w:rsid w:val="004B603F"/>
    <w:rsid w:val="004B6B0B"/>
    <w:rsid w:val="004B6E42"/>
    <w:rsid w:val="004B77E0"/>
    <w:rsid w:val="004C0282"/>
    <w:rsid w:val="004C0A05"/>
    <w:rsid w:val="004C0A84"/>
    <w:rsid w:val="004C1512"/>
    <w:rsid w:val="004C39FC"/>
    <w:rsid w:val="004C3C12"/>
    <w:rsid w:val="004D0240"/>
    <w:rsid w:val="004D2121"/>
    <w:rsid w:val="004D2CDB"/>
    <w:rsid w:val="004D389A"/>
    <w:rsid w:val="004D43BB"/>
    <w:rsid w:val="004D462C"/>
    <w:rsid w:val="004D489C"/>
    <w:rsid w:val="004D4D3B"/>
    <w:rsid w:val="004D58D9"/>
    <w:rsid w:val="004E079E"/>
    <w:rsid w:val="004E0E6D"/>
    <w:rsid w:val="004E3EBA"/>
    <w:rsid w:val="004E4393"/>
    <w:rsid w:val="004E516C"/>
    <w:rsid w:val="004E52FB"/>
    <w:rsid w:val="004E561B"/>
    <w:rsid w:val="004E5A76"/>
    <w:rsid w:val="004E5FF0"/>
    <w:rsid w:val="004E6A98"/>
    <w:rsid w:val="004F1F0A"/>
    <w:rsid w:val="004F2EAF"/>
    <w:rsid w:val="004F6069"/>
    <w:rsid w:val="004F6394"/>
    <w:rsid w:val="004F7AD5"/>
    <w:rsid w:val="004F7B3D"/>
    <w:rsid w:val="00503530"/>
    <w:rsid w:val="00503CDD"/>
    <w:rsid w:val="0050491F"/>
    <w:rsid w:val="0050494E"/>
    <w:rsid w:val="00504AFB"/>
    <w:rsid w:val="00505F53"/>
    <w:rsid w:val="00506C30"/>
    <w:rsid w:val="00507932"/>
    <w:rsid w:val="00510089"/>
    <w:rsid w:val="00510A51"/>
    <w:rsid w:val="005118C5"/>
    <w:rsid w:val="00512CC8"/>
    <w:rsid w:val="00512E38"/>
    <w:rsid w:val="00512E60"/>
    <w:rsid w:val="005144F5"/>
    <w:rsid w:val="00520E61"/>
    <w:rsid w:val="005221B3"/>
    <w:rsid w:val="005232BD"/>
    <w:rsid w:val="00524F97"/>
    <w:rsid w:val="00527BE1"/>
    <w:rsid w:val="005309D4"/>
    <w:rsid w:val="005319FF"/>
    <w:rsid w:val="00531B9F"/>
    <w:rsid w:val="00532676"/>
    <w:rsid w:val="00533545"/>
    <w:rsid w:val="005342E3"/>
    <w:rsid w:val="005410CA"/>
    <w:rsid w:val="00543826"/>
    <w:rsid w:val="00543A54"/>
    <w:rsid w:val="00547257"/>
    <w:rsid w:val="00550F9C"/>
    <w:rsid w:val="00551CD2"/>
    <w:rsid w:val="0055261D"/>
    <w:rsid w:val="00552647"/>
    <w:rsid w:val="00552C6B"/>
    <w:rsid w:val="005539F3"/>
    <w:rsid w:val="005544AF"/>
    <w:rsid w:val="00554A8C"/>
    <w:rsid w:val="00556E4F"/>
    <w:rsid w:val="00556E5F"/>
    <w:rsid w:val="00560974"/>
    <w:rsid w:val="005610F5"/>
    <w:rsid w:val="00561FAE"/>
    <w:rsid w:val="00563211"/>
    <w:rsid w:val="005641F4"/>
    <w:rsid w:val="00570415"/>
    <w:rsid w:val="00571FF3"/>
    <w:rsid w:val="00574317"/>
    <w:rsid w:val="005774B1"/>
    <w:rsid w:val="005777B7"/>
    <w:rsid w:val="00580500"/>
    <w:rsid w:val="0058129E"/>
    <w:rsid w:val="005813D6"/>
    <w:rsid w:val="00581A5E"/>
    <w:rsid w:val="0058208E"/>
    <w:rsid w:val="00587988"/>
    <w:rsid w:val="00590B86"/>
    <w:rsid w:val="00591495"/>
    <w:rsid w:val="00593053"/>
    <w:rsid w:val="0059698E"/>
    <w:rsid w:val="005A1D62"/>
    <w:rsid w:val="005A4085"/>
    <w:rsid w:val="005A71CD"/>
    <w:rsid w:val="005B415C"/>
    <w:rsid w:val="005B47CF"/>
    <w:rsid w:val="005B6B02"/>
    <w:rsid w:val="005B6D8C"/>
    <w:rsid w:val="005B75AD"/>
    <w:rsid w:val="005C0C31"/>
    <w:rsid w:val="005C2881"/>
    <w:rsid w:val="005C6FCD"/>
    <w:rsid w:val="005C7ACA"/>
    <w:rsid w:val="005D0344"/>
    <w:rsid w:val="005D1E9A"/>
    <w:rsid w:val="005D4665"/>
    <w:rsid w:val="005D52BD"/>
    <w:rsid w:val="005D7B6B"/>
    <w:rsid w:val="005E1C1B"/>
    <w:rsid w:val="005E21B3"/>
    <w:rsid w:val="005E33C7"/>
    <w:rsid w:val="005E4096"/>
    <w:rsid w:val="005E4B83"/>
    <w:rsid w:val="005F076D"/>
    <w:rsid w:val="005F0D67"/>
    <w:rsid w:val="005F15AF"/>
    <w:rsid w:val="005F3EB0"/>
    <w:rsid w:val="005F543A"/>
    <w:rsid w:val="005F5E72"/>
    <w:rsid w:val="005F7EF6"/>
    <w:rsid w:val="00601280"/>
    <w:rsid w:val="00603A33"/>
    <w:rsid w:val="006040EA"/>
    <w:rsid w:val="00606A91"/>
    <w:rsid w:val="00614AA7"/>
    <w:rsid w:val="00614AAA"/>
    <w:rsid w:val="00615F0A"/>
    <w:rsid w:val="00617352"/>
    <w:rsid w:val="00621C18"/>
    <w:rsid w:val="00622443"/>
    <w:rsid w:val="00626EDB"/>
    <w:rsid w:val="00627A35"/>
    <w:rsid w:val="006300D5"/>
    <w:rsid w:val="00630C23"/>
    <w:rsid w:val="00631110"/>
    <w:rsid w:val="00633C17"/>
    <w:rsid w:val="00635B91"/>
    <w:rsid w:val="0063653F"/>
    <w:rsid w:val="00641B28"/>
    <w:rsid w:val="006422CF"/>
    <w:rsid w:val="006425F2"/>
    <w:rsid w:val="006435D6"/>
    <w:rsid w:val="0064389D"/>
    <w:rsid w:val="00643F0F"/>
    <w:rsid w:val="00644731"/>
    <w:rsid w:val="00644CA6"/>
    <w:rsid w:val="006455DD"/>
    <w:rsid w:val="00645BDD"/>
    <w:rsid w:val="00650997"/>
    <w:rsid w:val="00652A19"/>
    <w:rsid w:val="00654164"/>
    <w:rsid w:val="00654B08"/>
    <w:rsid w:val="006558CA"/>
    <w:rsid w:val="00660DED"/>
    <w:rsid w:val="0066253E"/>
    <w:rsid w:val="006629F5"/>
    <w:rsid w:val="00663C03"/>
    <w:rsid w:val="006640FA"/>
    <w:rsid w:val="0066428F"/>
    <w:rsid w:val="00664451"/>
    <w:rsid w:val="00664772"/>
    <w:rsid w:val="00665553"/>
    <w:rsid w:val="00666054"/>
    <w:rsid w:val="00666AA3"/>
    <w:rsid w:val="0066708F"/>
    <w:rsid w:val="00672F5B"/>
    <w:rsid w:val="006732DF"/>
    <w:rsid w:val="0067341A"/>
    <w:rsid w:val="00673493"/>
    <w:rsid w:val="006740BA"/>
    <w:rsid w:val="00674F8E"/>
    <w:rsid w:val="006759F4"/>
    <w:rsid w:val="00676723"/>
    <w:rsid w:val="00685F00"/>
    <w:rsid w:val="006908C0"/>
    <w:rsid w:val="00692AFA"/>
    <w:rsid w:val="006A16A1"/>
    <w:rsid w:val="006A238A"/>
    <w:rsid w:val="006A3489"/>
    <w:rsid w:val="006A35B2"/>
    <w:rsid w:val="006A50C8"/>
    <w:rsid w:val="006A7D5B"/>
    <w:rsid w:val="006B1653"/>
    <w:rsid w:val="006B1D46"/>
    <w:rsid w:val="006B1FE5"/>
    <w:rsid w:val="006B2076"/>
    <w:rsid w:val="006B30E3"/>
    <w:rsid w:val="006B3BE6"/>
    <w:rsid w:val="006B47A3"/>
    <w:rsid w:val="006B546E"/>
    <w:rsid w:val="006B5FC6"/>
    <w:rsid w:val="006B6B1C"/>
    <w:rsid w:val="006C1D56"/>
    <w:rsid w:val="006C2776"/>
    <w:rsid w:val="006D233F"/>
    <w:rsid w:val="006D4008"/>
    <w:rsid w:val="006D4CBC"/>
    <w:rsid w:val="006D5648"/>
    <w:rsid w:val="006D72DF"/>
    <w:rsid w:val="006D7722"/>
    <w:rsid w:val="006D7834"/>
    <w:rsid w:val="006E12C3"/>
    <w:rsid w:val="006E43D4"/>
    <w:rsid w:val="006E5EBE"/>
    <w:rsid w:val="006E6FF1"/>
    <w:rsid w:val="006E75E1"/>
    <w:rsid w:val="006F2997"/>
    <w:rsid w:val="006F3944"/>
    <w:rsid w:val="006F4181"/>
    <w:rsid w:val="006F4AFD"/>
    <w:rsid w:val="006F5273"/>
    <w:rsid w:val="007002FC"/>
    <w:rsid w:val="007013B7"/>
    <w:rsid w:val="00701496"/>
    <w:rsid w:val="0070284A"/>
    <w:rsid w:val="00703886"/>
    <w:rsid w:val="00703D59"/>
    <w:rsid w:val="00703D94"/>
    <w:rsid w:val="00704223"/>
    <w:rsid w:val="007059E5"/>
    <w:rsid w:val="00711573"/>
    <w:rsid w:val="00711E39"/>
    <w:rsid w:val="00712C3B"/>
    <w:rsid w:val="007133C0"/>
    <w:rsid w:val="00713964"/>
    <w:rsid w:val="00713AAE"/>
    <w:rsid w:val="00713EDA"/>
    <w:rsid w:val="00715ABE"/>
    <w:rsid w:val="00715E1D"/>
    <w:rsid w:val="00716438"/>
    <w:rsid w:val="007208E9"/>
    <w:rsid w:val="00720D29"/>
    <w:rsid w:val="0072180B"/>
    <w:rsid w:val="00725291"/>
    <w:rsid w:val="00725A56"/>
    <w:rsid w:val="007308A2"/>
    <w:rsid w:val="00731A4A"/>
    <w:rsid w:val="00732352"/>
    <w:rsid w:val="00733839"/>
    <w:rsid w:val="00733FE0"/>
    <w:rsid w:val="00734DC5"/>
    <w:rsid w:val="007369B3"/>
    <w:rsid w:val="007402E2"/>
    <w:rsid w:val="00740F06"/>
    <w:rsid w:val="0074175A"/>
    <w:rsid w:val="00741BA0"/>
    <w:rsid w:val="0074200D"/>
    <w:rsid w:val="00742237"/>
    <w:rsid w:val="0074247E"/>
    <w:rsid w:val="007426C4"/>
    <w:rsid w:val="007435BB"/>
    <w:rsid w:val="00745B7A"/>
    <w:rsid w:val="00745EA2"/>
    <w:rsid w:val="00746826"/>
    <w:rsid w:val="007533E9"/>
    <w:rsid w:val="00755201"/>
    <w:rsid w:val="00757AC2"/>
    <w:rsid w:val="007619BF"/>
    <w:rsid w:val="00761D4A"/>
    <w:rsid w:val="00766010"/>
    <w:rsid w:val="00767E91"/>
    <w:rsid w:val="0077078F"/>
    <w:rsid w:val="007717B6"/>
    <w:rsid w:val="00772100"/>
    <w:rsid w:val="00772BEC"/>
    <w:rsid w:val="0077540A"/>
    <w:rsid w:val="0078375F"/>
    <w:rsid w:val="007860BD"/>
    <w:rsid w:val="00786A73"/>
    <w:rsid w:val="007905ED"/>
    <w:rsid w:val="00794495"/>
    <w:rsid w:val="00794E46"/>
    <w:rsid w:val="007A0BB1"/>
    <w:rsid w:val="007A240D"/>
    <w:rsid w:val="007A25D7"/>
    <w:rsid w:val="007A3B4F"/>
    <w:rsid w:val="007A5E98"/>
    <w:rsid w:val="007B003F"/>
    <w:rsid w:val="007B0073"/>
    <w:rsid w:val="007B1FFE"/>
    <w:rsid w:val="007B2695"/>
    <w:rsid w:val="007B31AF"/>
    <w:rsid w:val="007B37A6"/>
    <w:rsid w:val="007B474A"/>
    <w:rsid w:val="007B535A"/>
    <w:rsid w:val="007B5BFA"/>
    <w:rsid w:val="007B669C"/>
    <w:rsid w:val="007B75C9"/>
    <w:rsid w:val="007B7781"/>
    <w:rsid w:val="007C06EA"/>
    <w:rsid w:val="007C1434"/>
    <w:rsid w:val="007C21E2"/>
    <w:rsid w:val="007C236A"/>
    <w:rsid w:val="007C3E60"/>
    <w:rsid w:val="007C57DD"/>
    <w:rsid w:val="007D1A46"/>
    <w:rsid w:val="007D21FA"/>
    <w:rsid w:val="007D2D9A"/>
    <w:rsid w:val="007D3BDC"/>
    <w:rsid w:val="007D630D"/>
    <w:rsid w:val="007D6B33"/>
    <w:rsid w:val="007D70E1"/>
    <w:rsid w:val="007D72AD"/>
    <w:rsid w:val="007D7D5C"/>
    <w:rsid w:val="007E0E2F"/>
    <w:rsid w:val="007E1ACB"/>
    <w:rsid w:val="007E25C3"/>
    <w:rsid w:val="007E2AB8"/>
    <w:rsid w:val="007E4265"/>
    <w:rsid w:val="007E46FE"/>
    <w:rsid w:val="007E7AA8"/>
    <w:rsid w:val="007F06C1"/>
    <w:rsid w:val="007F10F4"/>
    <w:rsid w:val="007F1DEF"/>
    <w:rsid w:val="007F3B3A"/>
    <w:rsid w:val="007F5012"/>
    <w:rsid w:val="007F514D"/>
    <w:rsid w:val="007F5161"/>
    <w:rsid w:val="007F7AE1"/>
    <w:rsid w:val="0080091C"/>
    <w:rsid w:val="0080215D"/>
    <w:rsid w:val="00802AFA"/>
    <w:rsid w:val="0080330B"/>
    <w:rsid w:val="00803B6D"/>
    <w:rsid w:val="008048D7"/>
    <w:rsid w:val="0081042E"/>
    <w:rsid w:val="008106A5"/>
    <w:rsid w:val="00811B9A"/>
    <w:rsid w:val="008130CF"/>
    <w:rsid w:val="00814A17"/>
    <w:rsid w:val="00816CC0"/>
    <w:rsid w:val="00817011"/>
    <w:rsid w:val="0082080A"/>
    <w:rsid w:val="00821C36"/>
    <w:rsid w:val="00823D23"/>
    <w:rsid w:val="00824651"/>
    <w:rsid w:val="00824B75"/>
    <w:rsid w:val="00825036"/>
    <w:rsid w:val="00831BEA"/>
    <w:rsid w:val="008336D3"/>
    <w:rsid w:val="00834E9A"/>
    <w:rsid w:val="00836B1B"/>
    <w:rsid w:val="0084307C"/>
    <w:rsid w:val="008431D7"/>
    <w:rsid w:val="00845140"/>
    <w:rsid w:val="0084565F"/>
    <w:rsid w:val="008459F7"/>
    <w:rsid w:val="00846A8C"/>
    <w:rsid w:val="00847D21"/>
    <w:rsid w:val="00850856"/>
    <w:rsid w:val="00853580"/>
    <w:rsid w:val="00856D91"/>
    <w:rsid w:val="0086063A"/>
    <w:rsid w:val="00861167"/>
    <w:rsid w:val="00861CF7"/>
    <w:rsid w:val="00863409"/>
    <w:rsid w:val="00863DE4"/>
    <w:rsid w:val="008647B2"/>
    <w:rsid w:val="008650C5"/>
    <w:rsid w:val="008675BC"/>
    <w:rsid w:val="00871D6F"/>
    <w:rsid w:val="00872472"/>
    <w:rsid w:val="008726A4"/>
    <w:rsid w:val="00872F18"/>
    <w:rsid w:val="00873244"/>
    <w:rsid w:val="00876679"/>
    <w:rsid w:val="00884049"/>
    <w:rsid w:val="00887C78"/>
    <w:rsid w:val="00891D77"/>
    <w:rsid w:val="00893BCF"/>
    <w:rsid w:val="00893C8E"/>
    <w:rsid w:val="00895031"/>
    <w:rsid w:val="00895DCF"/>
    <w:rsid w:val="0089692E"/>
    <w:rsid w:val="0089740C"/>
    <w:rsid w:val="008A2B2B"/>
    <w:rsid w:val="008A78AC"/>
    <w:rsid w:val="008B0A39"/>
    <w:rsid w:val="008B1927"/>
    <w:rsid w:val="008B2553"/>
    <w:rsid w:val="008B272B"/>
    <w:rsid w:val="008B358D"/>
    <w:rsid w:val="008B443F"/>
    <w:rsid w:val="008B6780"/>
    <w:rsid w:val="008C5166"/>
    <w:rsid w:val="008C52E0"/>
    <w:rsid w:val="008C60BA"/>
    <w:rsid w:val="008C6FD8"/>
    <w:rsid w:val="008C7280"/>
    <w:rsid w:val="008C784E"/>
    <w:rsid w:val="008C7E1F"/>
    <w:rsid w:val="008D0DA7"/>
    <w:rsid w:val="008D14EE"/>
    <w:rsid w:val="008D1AA4"/>
    <w:rsid w:val="008D283C"/>
    <w:rsid w:val="008D3BD5"/>
    <w:rsid w:val="008D422B"/>
    <w:rsid w:val="008E0ACB"/>
    <w:rsid w:val="008E5116"/>
    <w:rsid w:val="008E5458"/>
    <w:rsid w:val="008E7451"/>
    <w:rsid w:val="008E7F71"/>
    <w:rsid w:val="008F4B4F"/>
    <w:rsid w:val="008F72FF"/>
    <w:rsid w:val="0090110A"/>
    <w:rsid w:val="009017A2"/>
    <w:rsid w:val="00901C64"/>
    <w:rsid w:val="009048BD"/>
    <w:rsid w:val="00905B97"/>
    <w:rsid w:val="0090704B"/>
    <w:rsid w:val="00910822"/>
    <w:rsid w:val="00910DC1"/>
    <w:rsid w:val="0091241D"/>
    <w:rsid w:val="00914B4C"/>
    <w:rsid w:val="009152A7"/>
    <w:rsid w:val="009153B8"/>
    <w:rsid w:val="0091554A"/>
    <w:rsid w:val="009161C2"/>
    <w:rsid w:val="00916A8B"/>
    <w:rsid w:val="00916F02"/>
    <w:rsid w:val="00920000"/>
    <w:rsid w:val="00923186"/>
    <w:rsid w:val="00926856"/>
    <w:rsid w:val="00932172"/>
    <w:rsid w:val="00933DA0"/>
    <w:rsid w:val="00936A55"/>
    <w:rsid w:val="00936F54"/>
    <w:rsid w:val="009411FB"/>
    <w:rsid w:val="00941588"/>
    <w:rsid w:val="00942560"/>
    <w:rsid w:val="009432BB"/>
    <w:rsid w:val="00943970"/>
    <w:rsid w:val="00943BD8"/>
    <w:rsid w:val="00944933"/>
    <w:rsid w:val="00944C09"/>
    <w:rsid w:val="00952A58"/>
    <w:rsid w:val="009547A1"/>
    <w:rsid w:val="009551BB"/>
    <w:rsid w:val="00955575"/>
    <w:rsid w:val="00956E31"/>
    <w:rsid w:val="00957BBA"/>
    <w:rsid w:val="00962349"/>
    <w:rsid w:val="00965418"/>
    <w:rsid w:val="00966E62"/>
    <w:rsid w:val="00967907"/>
    <w:rsid w:val="00967EA2"/>
    <w:rsid w:val="00971A0D"/>
    <w:rsid w:val="00973346"/>
    <w:rsid w:val="0097433D"/>
    <w:rsid w:val="009747FE"/>
    <w:rsid w:val="00974A6E"/>
    <w:rsid w:val="00974C6B"/>
    <w:rsid w:val="009756E8"/>
    <w:rsid w:val="00975BEA"/>
    <w:rsid w:val="009763E3"/>
    <w:rsid w:val="00976BF9"/>
    <w:rsid w:val="00977168"/>
    <w:rsid w:val="00980B9F"/>
    <w:rsid w:val="009811F4"/>
    <w:rsid w:val="00982163"/>
    <w:rsid w:val="0098387C"/>
    <w:rsid w:val="009840C3"/>
    <w:rsid w:val="00984FDA"/>
    <w:rsid w:val="00985951"/>
    <w:rsid w:val="0099274F"/>
    <w:rsid w:val="0099395B"/>
    <w:rsid w:val="009941F0"/>
    <w:rsid w:val="0099453E"/>
    <w:rsid w:val="00994A22"/>
    <w:rsid w:val="00997C19"/>
    <w:rsid w:val="009A6C19"/>
    <w:rsid w:val="009B0C8F"/>
    <w:rsid w:val="009B10F9"/>
    <w:rsid w:val="009B1154"/>
    <w:rsid w:val="009B11E9"/>
    <w:rsid w:val="009B21DD"/>
    <w:rsid w:val="009B2D67"/>
    <w:rsid w:val="009B3294"/>
    <w:rsid w:val="009B33B2"/>
    <w:rsid w:val="009B3B29"/>
    <w:rsid w:val="009B5EA8"/>
    <w:rsid w:val="009B647D"/>
    <w:rsid w:val="009C0457"/>
    <w:rsid w:val="009C0541"/>
    <w:rsid w:val="009C28D5"/>
    <w:rsid w:val="009C37D6"/>
    <w:rsid w:val="009C5629"/>
    <w:rsid w:val="009D070F"/>
    <w:rsid w:val="009D2A92"/>
    <w:rsid w:val="009D4342"/>
    <w:rsid w:val="009D451B"/>
    <w:rsid w:val="009D4F7B"/>
    <w:rsid w:val="009E143A"/>
    <w:rsid w:val="009E1D03"/>
    <w:rsid w:val="009E25E1"/>
    <w:rsid w:val="009E3A8C"/>
    <w:rsid w:val="009E3BB1"/>
    <w:rsid w:val="009E43EE"/>
    <w:rsid w:val="009E4E0C"/>
    <w:rsid w:val="009E627B"/>
    <w:rsid w:val="009F27D8"/>
    <w:rsid w:val="009F3D3F"/>
    <w:rsid w:val="009F3D54"/>
    <w:rsid w:val="009F410C"/>
    <w:rsid w:val="009F46F3"/>
    <w:rsid w:val="009F6316"/>
    <w:rsid w:val="009F6C62"/>
    <w:rsid w:val="00A003BB"/>
    <w:rsid w:val="00A033ED"/>
    <w:rsid w:val="00A034FA"/>
    <w:rsid w:val="00A03CBC"/>
    <w:rsid w:val="00A03F64"/>
    <w:rsid w:val="00A04A84"/>
    <w:rsid w:val="00A105E2"/>
    <w:rsid w:val="00A11908"/>
    <w:rsid w:val="00A12CF6"/>
    <w:rsid w:val="00A14441"/>
    <w:rsid w:val="00A166A2"/>
    <w:rsid w:val="00A17B5E"/>
    <w:rsid w:val="00A20210"/>
    <w:rsid w:val="00A231D0"/>
    <w:rsid w:val="00A25F0D"/>
    <w:rsid w:val="00A27C66"/>
    <w:rsid w:val="00A27DE7"/>
    <w:rsid w:val="00A306FD"/>
    <w:rsid w:val="00A31F52"/>
    <w:rsid w:val="00A32ADC"/>
    <w:rsid w:val="00A3647A"/>
    <w:rsid w:val="00A368EC"/>
    <w:rsid w:val="00A41A70"/>
    <w:rsid w:val="00A41F75"/>
    <w:rsid w:val="00A42B63"/>
    <w:rsid w:val="00A42D98"/>
    <w:rsid w:val="00A430F1"/>
    <w:rsid w:val="00A43200"/>
    <w:rsid w:val="00A4436A"/>
    <w:rsid w:val="00A462E1"/>
    <w:rsid w:val="00A47F0D"/>
    <w:rsid w:val="00A56690"/>
    <w:rsid w:val="00A57430"/>
    <w:rsid w:val="00A57C3F"/>
    <w:rsid w:val="00A6033A"/>
    <w:rsid w:val="00A60ADA"/>
    <w:rsid w:val="00A616E9"/>
    <w:rsid w:val="00A63A05"/>
    <w:rsid w:val="00A63E0A"/>
    <w:rsid w:val="00A649D3"/>
    <w:rsid w:val="00A64FC6"/>
    <w:rsid w:val="00A655A5"/>
    <w:rsid w:val="00A659F5"/>
    <w:rsid w:val="00A70BFF"/>
    <w:rsid w:val="00A721D9"/>
    <w:rsid w:val="00A723E9"/>
    <w:rsid w:val="00A75879"/>
    <w:rsid w:val="00A76C09"/>
    <w:rsid w:val="00A77123"/>
    <w:rsid w:val="00A77D4A"/>
    <w:rsid w:val="00A807DE"/>
    <w:rsid w:val="00A82158"/>
    <w:rsid w:val="00A842A9"/>
    <w:rsid w:val="00A8546A"/>
    <w:rsid w:val="00A85593"/>
    <w:rsid w:val="00A8584A"/>
    <w:rsid w:val="00A85D8C"/>
    <w:rsid w:val="00A87EC8"/>
    <w:rsid w:val="00A913E4"/>
    <w:rsid w:val="00A9193F"/>
    <w:rsid w:val="00A91D88"/>
    <w:rsid w:val="00A92D64"/>
    <w:rsid w:val="00A94CAA"/>
    <w:rsid w:val="00AA067C"/>
    <w:rsid w:val="00AA1707"/>
    <w:rsid w:val="00AA3017"/>
    <w:rsid w:val="00AA3E9F"/>
    <w:rsid w:val="00AA48DD"/>
    <w:rsid w:val="00AA5078"/>
    <w:rsid w:val="00AA569E"/>
    <w:rsid w:val="00AB00A3"/>
    <w:rsid w:val="00AB0E5B"/>
    <w:rsid w:val="00AB1638"/>
    <w:rsid w:val="00AB24CE"/>
    <w:rsid w:val="00AB277C"/>
    <w:rsid w:val="00AB5D0B"/>
    <w:rsid w:val="00AC4162"/>
    <w:rsid w:val="00AC418C"/>
    <w:rsid w:val="00AC477D"/>
    <w:rsid w:val="00AC4CDF"/>
    <w:rsid w:val="00AC5158"/>
    <w:rsid w:val="00AC51A1"/>
    <w:rsid w:val="00AC59B6"/>
    <w:rsid w:val="00AC7004"/>
    <w:rsid w:val="00AC7CF0"/>
    <w:rsid w:val="00AD0376"/>
    <w:rsid w:val="00AD21C6"/>
    <w:rsid w:val="00AD2EC8"/>
    <w:rsid w:val="00AD433F"/>
    <w:rsid w:val="00AD521F"/>
    <w:rsid w:val="00AE3143"/>
    <w:rsid w:val="00AE51FD"/>
    <w:rsid w:val="00AE6A81"/>
    <w:rsid w:val="00AE72D1"/>
    <w:rsid w:val="00AE7934"/>
    <w:rsid w:val="00AE7D0A"/>
    <w:rsid w:val="00AF02C9"/>
    <w:rsid w:val="00AF0B3C"/>
    <w:rsid w:val="00AF6459"/>
    <w:rsid w:val="00AF7FB7"/>
    <w:rsid w:val="00B00DEE"/>
    <w:rsid w:val="00B00ED8"/>
    <w:rsid w:val="00B01743"/>
    <w:rsid w:val="00B028B1"/>
    <w:rsid w:val="00B04A1E"/>
    <w:rsid w:val="00B05B13"/>
    <w:rsid w:val="00B06050"/>
    <w:rsid w:val="00B0637C"/>
    <w:rsid w:val="00B075BF"/>
    <w:rsid w:val="00B07C92"/>
    <w:rsid w:val="00B07E0E"/>
    <w:rsid w:val="00B107BD"/>
    <w:rsid w:val="00B11CA9"/>
    <w:rsid w:val="00B11F65"/>
    <w:rsid w:val="00B1201A"/>
    <w:rsid w:val="00B1374D"/>
    <w:rsid w:val="00B13B0A"/>
    <w:rsid w:val="00B143A3"/>
    <w:rsid w:val="00B1481E"/>
    <w:rsid w:val="00B15656"/>
    <w:rsid w:val="00B161C8"/>
    <w:rsid w:val="00B21F2F"/>
    <w:rsid w:val="00B22818"/>
    <w:rsid w:val="00B22EE2"/>
    <w:rsid w:val="00B22F86"/>
    <w:rsid w:val="00B23786"/>
    <w:rsid w:val="00B2380D"/>
    <w:rsid w:val="00B267BF"/>
    <w:rsid w:val="00B26E4A"/>
    <w:rsid w:val="00B31FDD"/>
    <w:rsid w:val="00B338AE"/>
    <w:rsid w:val="00B36870"/>
    <w:rsid w:val="00B373E7"/>
    <w:rsid w:val="00B415AA"/>
    <w:rsid w:val="00B41CA5"/>
    <w:rsid w:val="00B42D2F"/>
    <w:rsid w:val="00B443C4"/>
    <w:rsid w:val="00B45850"/>
    <w:rsid w:val="00B46686"/>
    <w:rsid w:val="00B46F8B"/>
    <w:rsid w:val="00B50F6C"/>
    <w:rsid w:val="00B524F1"/>
    <w:rsid w:val="00B5356A"/>
    <w:rsid w:val="00B541AF"/>
    <w:rsid w:val="00B541CE"/>
    <w:rsid w:val="00B5740D"/>
    <w:rsid w:val="00B57A9B"/>
    <w:rsid w:val="00B60062"/>
    <w:rsid w:val="00B60CD2"/>
    <w:rsid w:val="00B62DA9"/>
    <w:rsid w:val="00B6352F"/>
    <w:rsid w:val="00B649A7"/>
    <w:rsid w:val="00B65443"/>
    <w:rsid w:val="00B65C40"/>
    <w:rsid w:val="00B662FE"/>
    <w:rsid w:val="00B7171D"/>
    <w:rsid w:val="00B722B7"/>
    <w:rsid w:val="00B74A53"/>
    <w:rsid w:val="00B74F16"/>
    <w:rsid w:val="00B778E6"/>
    <w:rsid w:val="00B77F75"/>
    <w:rsid w:val="00B811E4"/>
    <w:rsid w:val="00B812C5"/>
    <w:rsid w:val="00B815BC"/>
    <w:rsid w:val="00B815CE"/>
    <w:rsid w:val="00B82719"/>
    <w:rsid w:val="00B8416D"/>
    <w:rsid w:val="00B858CC"/>
    <w:rsid w:val="00B85E9B"/>
    <w:rsid w:val="00B8605A"/>
    <w:rsid w:val="00B86938"/>
    <w:rsid w:val="00B87913"/>
    <w:rsid w:val="00B90889"/>
    <w:rsid w:val="00B90F3F"/>
    <w:rsid w:val="00B927B4"/>
    <w:rsid w:val="00B93CD7"/>
    <w:rsid w:val="00B93F54"/>
    <w:rsid w:val="00B959EE"/>
    <w:rsid w:val="00B9610A"/>
    <w:rsid w:val="00BA0664"/>
    <w:rsid w:val="00BA2863"/>
    <w:rsid w:val="00BA66DA"/>
    <w:rsid w:val="00BA67D7"/>
    <w:rsid w:val="00BA6921"/>
    <w:rsid w:val="00BA7F9B"/>
    <w:rsid w:val="00BB1BBF"/>
    <w:rsid w:val="00BB2682"/>
    <w:rsid w:val="00BB5102"/>
    <w:rsid w:val="00BB51FA"/>
    <w:rsid w:val="00BB7A55"/>
    <w:rsid w:val="00BB7F7C"/>
    <w:rsid w:val="00BC0703"/>
    <w:rsid w:val="00BC1749"/>
    <w:rsid w:val="00BC449C"/>
    <w:rsid w:val="00BC69D6"/>
    <w:rsid w:val="00BC6CC1"/>
    <w:rsid w:val="00BC6DF6"/>
    <w:rsid w:val="00BD15AF"/>
    <w:rsid w:val="00BD28C5"/>
    <w:rsid w:val="00BD2A3F"/>
    <w:rsid w:val="00BD4324"/>
    <w:rsid w:val="00BD6C42"/>
    <w:rsid w:val="00BD7A52"/>
    <w:rsid w:val="00BE0FAF"/>
    <w:rsid w:val="00BE1FFE"/>
    <w:rsid w:val="00BE208A"/>
    <w:rsid w:val="00BE22B9"/>
    <w:rsid w:val="00BE26E1"/>
    <w:rsid w:val="00BE4627"/>
    <w:rsid w:val="00BE79D2"/>
    <w:rsid w:val="00BF2000"/>
    <w:rsid w:val="00BF7790"/>
    <w:rsid w:val="00C046B0"/>
    <w:rsid w:val="00C06003"/>
    <w:rsid w:val="00C06008"/>
    <w:rsid w:val="00C069B4"/>
    <w:rsid w:val="00C101F1"/>
    <w:rsid w:val="00C12197"/>
    <w:rsid w:val="00C13FA4"/>
    <w:rsid w:val="00C14D81"/>
    <w:rsid w:val="00C24E06"/>
    <w:rsid w:val="00C271B7"/>
    <w:rsid w:val="00C279E5"/>
    <w:rsid w:val="00C326F8"/>
    <w:rsid w:val="00C33F5B"/>
    <w:rsid w:val="00C36333"/>
    <w:rsid w:val="00C41CDC"/>
    <w:rsid w:val="00C44311"/>
    <w:rsid w:val="00C474DC"/>
    <w:rsid w:val="00C47790"/>
    <w:rsid w:val="00C50002"/>
    <w:rsid w:val="00C50CD7"/>
    <w:rsid w:val="00C5131F"/>
    <w:rsid w:val="00C518FF"/>
    <w:rsid w:val="00C51CCC"/>
    <w:rsid w:val="00C5381B"/>
    <w:rsid w:val="00C546BB"/>
    <w:rsid w:val="00C553BE"/>
    <w:rsid w:val="00C562DB"/>
    <w:rsid w:val="00C5717C"/>
    <w:rsid w:val="00C57A62"/>
    <w:rsid w:val="00C60666"/>
    <w:rsid w:val="00C62034"/>
    <w:rsid w:val="00C64EA9"/>
    <w:rsid w:val="00C656AA"/>
    <w:rsid w:val="00C66AF9"/>
    <w:rsid w:val="00C67576"/>
    <w:rsid w:val="00C70D00"/>
    <w:rsid w:val="00C747DC"/>
    <w:rsid w:val="00C7480A"/>
    <w:rsid w:val="00C7569A"/>
    <w:rsid w:val="00C83542"/>
    <w:rsid w:val="00C83912"/>
    <w:rsid w:val="00C84460"/>
    <w:rsid w:val="00C8622D"/>
    <w:rsid w:val="00C86A73"/>
    <w:rsid w:val="00C9015F"/>
    <w:rsid w:val="00C90C0A"/>
    <w:rsid w:val="00C94691"/>
    <w:rsid w:val="00C95DC4"/>
    <w:rsid w:val="00CA00D8"/>
    <w:rsid w:val="00CA0A3C"/>
    <w:rsid w:val="00CA430F"/>
    <w:rsid w:val="00CA4C87"/>
    <w:rsid w:val="00CA6132"/>
    <w:rsid w:val="00CB00E5"/>
    <w:rsid w:val="00CB06D7"/>
    <w:rsid w:val="00CB094D"/>
    <w:rsid w:val="00CB1928"/>
    <w:rsid w:val="00CB2813"/>
    <w:rsid w:val="00CB2C54"/>
    <w:rsid w:val="00CB78FE"/>
    <w:rsid w:val="00CC0031"/>
    <w:rsid w:val="00CC3CFC"/>
    <w:rsid w:val="00CC406D"/>
    <w:rsid w:val="00CC4852"/>
    <w:rsid w:val="00CC4D36"/>
    <w:rsid w:val="00CC6FDD"/>
    <w:rsid w:val="00CD0780"/>
    <w:rsid w:val="00CD3C57"/>
    <w:rsid w:val="00CD6B48"/>
    <w:rsid w:val="00CE25A4"/>
    <w:rsid w:val="00CE48B3"/>
    <w:rsid w:val="00CE6D48"/>
    <w:rsid w:val="00CF070B"/>
    <w:rsid w:val="00CF2D01"/>
    <w:rsid w:val="00CF35E6"/>
    <w:rsid w:val="00CF3CEA"/>
    <w:rsid w:val="00CF51BE"/>
    <w:rsid w:val="00CF52F1"/>
    <w:rsid w:val="00CF696E"/>
    <w:rsid w:val="00CF6A32"/>
    <w:rsid w:val="00CF70B8"/>
    <w:rsid w:val="00D000D2"/>
    <w:rsid w:val="00D02ED2"/>
    <w:rsid w:val="00D104F6"/>
    <w:rsid w:val="00D13959"/>
    <w:rsid w:val="00D14B10"/>
    <w:rsid w:val="00D1650C"/>
    <w:rsid w:val="00D17796"/>
    <w:rsid w:val="00D17ECF"/>
    <w:rsid w:val="00D2073F"/>
    <w:rsid w:val="00D2096E"/>
    <w:rsid w:val="00D22E3A"/>
    <w:rsid w:val="00D23664"/>
    <w:rsid w:val="00D237A1"/>
    <w:rsid w:val="00D23C77"/>
    <w:rsid w:val="00D25971"/>
    <w:rsid w:val="00D32A8F"/>
    <w:rsid w:val="00D33F22"/>
    <w:rsid w:val="00D366A1"/>
    <w:rsid w:val="00D36F06"/>
    <w:rsid w:val="00D4025E"/>
    <w:rsid w:val="00D40DEA"/>
    <w:rsid w:val="00D40F6C"/>
    <w:rsid w:val="00D42A59"/>
    <w:rsid w:val="00D42CA4"/>
    <w:rsid w:val="00D42DC6"/>
    <w:rsid w:val="00D42DCF"/>
    <w:rsid w:val="00D43B9C"/>
    <w:rsid w:val="00D51E38"/>
    <w:rsid w:val="00D51EE5"/>
    <w:rsid w:val="00D54DA9"/>
    <w:rsid w:val="00D57141"/>
    <w:rsid w:val="00D602C0"/>
    <w:rsid w:val="00D60FF3"/>
    <w:rsid w:val="00D61327"/>
    <w:rsid w:val="00D62F87"/>
    <w:rsid w:val="00D663C5"/>
    <w:rsid w:val="00D66BDD"/>
    <w:rsid w:val="00D66D38"/>
    <w:rsid w:val="00D66F3E"/>
    <w:rsid w:val="00D67F45"/>
    <w:rsid w:val="00D75BC6"/>
    <w:rsid w:val="00D75F53"/>
    <w:rsid w:val="00D80D30"/>
    <w:rsid w:val="00D80EC8"/>
    <w:rsid w:val="00D81269"/>
    <w:rsid w:val="00D82D91"/>
    <w:rsid w:val="00D82DD2"/>
    <w:rsid w:val="00D85329"/>
    <w:rsid w:val="00D85A53"/>
    <w:rsid w:val="00D93D3F"/>
    <w:rsid w:val="00D9668D"/>
    <w:rsid w:val="00D9673A"/>
    <w:rsid w:val="00D96C9E"/>
    <w:rsid w:val="00D96CC7"/>
    <w:rsid w:val="00D96D6A"/>
    <w:rsid w:val="00D97969"/>
    <w:rsid w:val="00DA0DA0"/>
    <w:rsid w:val="00DA22DA"/>
    <w:rsid w:val="00DA5AFF"/>
    <w:rsid w:val="00DA65A9"/>
    <w:rsid w:val="00DA779D"/>
    <w:rsid w:val="00DB2CA4"/>
    <w:rsid w:val="00DB362D"/>
    <w:rsid w:val="00DB468D"/>
    <w:rsid w:val="00DB5387"/>
    <w:rsid w:val="00DB5F7A"/>
    <w:rsid w:val="00DC1303"/>
    <w:rsid w:val="00DC1D57"/>
    <w:rsid w:val="00DC6B02"/>
    <w:rsid w:val="00DC74A7"/>
    <w:rsid w:val="00DD07E5"/>
    <w:rsid w:val="00DD1D6B"/>
    <w:rsid w:val="00DD34E0"/>
    <w:rsid w:val="00DD4017"/>
    <w:rsid w:val="00DD4CE1"/>
    <w:rsid w:val="00DD68F0"/>
    <w:rsid w:val="00DE289B"/>
    <w:rsid w:val="00DE3D94"/>
    <w:rsid w:val="00DE42D2"/>
    <w:rsid w:val="00DE443B"/>
    <w:rsid w:val="00DE6079"/>
    <w:rsid w:val="00DE6250"/>
    <w:rsid w:val="00DF0307"/>
    <w:rsid w:val="00DF5D87"/>
    <w:rsid w:val="00DF5E6D"/>
    <w:rsid w:val="00DF68FB"/>
    <w:rsid w:val="00E03D70"/>
    <w:rsid w:val="00E05682"/>
    <w:rsid w:val="00E06286"/>
    <w:rsid w:val="00E064B0"/>
    <w:rsid w:val="00E069C3"/>
    <w:rsid w:val="00E14057"/>
    <w:rsid w:val="00E14C8B"/>
    <w:rsid w:val="00E15925"/>
    <w:rsid w:val="00E16B2A"/>
    <w:rsid w:val="00E17993"/>
    <w:rsid w:val="00E2261D"/>
    <w:rsid w:val="00E238B1"/>
    <w:rsid w:val="00E24DAB"/>
    <w:rsid w:val="00E2588B"/>
    <w:rsid w:val="00E30C73"/>
    <w:rsid w:val="00E30F94"/>
    <w:rsid w:val="00E3113A"/>
    <w:rsid w:val="00E311FE"/>
    <w:rsid w:val="00E31743"/>
    <w:rsid w:val="00E327B9"/>
    <w:rsid w:val="00E32FD6"/>
    <w:rsid w:val="00E33EC3"/>
    <w:rsid w:val="00E3493D"/>
    <w:rsid w:val="00E34D90"/>
    <w:rsid w:val="00E35138"/>
    <w:rsid w:val="00E35D4E"/>
    <w:rsid w:val="00E40126"/>
    <w:rsid w:val="00E4200A"/>
    <w:rsid w:val="00E476C9"/>
    <w:rsid w:val="00E47F3B"/>
    <w:rsid w:val="00E50CE8"/>
    <w:rsid w:val="00E53FD3"/>
    <w:rsid w:val="00E55639"/>
    <w:rsid w:val="00E61CA6"/>
    <w:rsid w:val="00E6529D"/>
    <w:rsid w:val="00E670CB"/>
    <w:rsid w:val="00E7017E"/>
    <w:rsid w:val="00E714BD"/>
    <w:rsid w:val="00E74590"/>
    <w:rsid w:val="00E75AB7"/>
    <w:rsid w:val="00E7631C"/>
    <w:rsid w:val="00E7707E"/>
    <w:rsid w:val="00E81236"/>
    <w:rsid w:val="00E81C20"/>
    <w:rsid w:val="00E821C4"/>
    <w:rsid w:val="00E82298"/>
    <w:rsid w:val="00E8246F"/>
    <w:rsid w:val="00E82BD8"/>
    <w:rsid w:val="00E82FDB"/>
    <w:rsid w:val="00E87CB7"/>
    <w:rsid w:val="00E90025"/>
    <w:rsid w:val="00E904A2"/>
    <w:rsid w:val="00E90C1B"/>
    <w:rsid w:val="00E919F9"/>
    <w:rsid w:val="00E91B76"/>
    <w:rsid w:val="00E939EA"/>
    <w:rsid w:val="00E9700E"/>
    <w:rsid w:val="00EA2429"/>
    <w:rsid w:val="00EA3CDF"/>
    <w:rsid w:val="00EA3E31"/>
    <w:rsid w:val="00EA7D9C"/>
    <w:rsid w:val="00EB2AEE"/>
    <w:rsid w:val="00EB3159"/>
    <w:rsid w:val="00EB3333"/>
    <w:rsid w:val="00EB5495"/>
    <w:rsid w:val="00EB5DFA"/>
    <w:rsid w:val="00EB6329"/>
    <w:rsid w:val="00EB6584"/>
    <w:rsid w:val="00EC0A1C"/>
    <w:rsid w:val="00EC1A4B"/>
    <w:rsid w:val="00EC55C8"/>
    <w:rsid w:val="00ED291F"/>
    <w:rsid w:val="00ED3AE9"/>
    <w:rsid w:val="00ED4C64"/>
    <w:rsid w:val="00ED526D"/>
    <w:rsid w:val="00ED75E0"/>
    <w:rsid w:val="00EE0339"/>
    <w:rsid w:val="00EE0350"/>
    <w:rsid w:val="00EE13A8"/>
    <w:rsid w:val="00EE3DBE"/>
    <w:rsid w:val="00EE4627"/>
    <w:rsid w:val="00EE77FA"/>
    <w:rsid w:val="00EF28B5"/>
    <w:rsid w:val="00EF7EBF"/>
    <w:rsid w:val="00F00479"/>
    <w:rsid w:val="00F008DD"/>
    <w:rsid w:val="00F028E2"/>
    <w:rsid w:val="00F10E3F"/>
    <w:rsid w:val="00F1209B"/>
    <w:rsid w:val="00F12D60"/>
    <w:rsid w:val="00F13A9C"/>
    <w:rsid w:val="00F13D24"/>
    <w:rsid w:val="00F14A99"/>
    <w:rsid w:val="00F14BA7"/>
    <w:rsid w:val="00F14EBC"/>
    <w:rsid w:val="00F15989"/>
    <w:rsid w:val="00F16E84"/>
    <w:rsid w:val="00F16EE6"/>
    <w:rsid w:val="00F17314"/>
    <w:rsid w:val="00F2052D"/>
    <w:rsid w:val="00F21BB0"/>
    <w:rsid w:val="00F22F14"/>
    <w:rsid w:val="00F23B01"/>
    <w:rsid w:val="00F23C5D"/>
    <w:rsid w:val="00F24899"/>
    <w:rsid w:val="00F26211"/>
    <w:rsid w:val="00F2658E"/>
    <w:rsid w:val="00F309D7"/>
    <w:rsid w:val="00F30B74"/>
    <w:rsid w:val="00F34F79"/>
    <w:rsid w:val="00F35197"/>
    <w:rsid w:val="00F406C3"/>
    <w:rsid w:val="00F41EB8"/>
    <w:rsid w:val="00F42BFC"/>
    <w:rsid w:val="00F43A7C"/>
    <w:rsid w:val="00F47089"/>
    <w:rsid w:val="00F478E5"/>
    <w:rsid w:val="00F47929"/>
    <w:rsid w:val="00F47CA4"/>
    <w:rsid w:val="00F50C43"/>
    <w:rsid w:val="00F511C0"/>
    <w:rsid w:val="00F529CB"/>
    <w:rsid w:val="00F5336C"/>
    <w:rsid w:val="00F55B65"/>
    <w:rsid w:val="00F576E4"/>
    <w:rsid w:val="00F60FC7"/>
    <w:rsid w:val="00F61ACC"/>
    <w:rsid w:val="00F63461"/>
    <w:rsid w:val="00F63D71"/>
    <w:rsid w:val="00F65200"/>
    <w:rsid w:val="00F6526D"/>
    <w:rsid w:val="00F65314"/>
    <w:rsid w:val="00F66239"/>
    <w:rsid w:val="00F707AD"/>
    <w:rsid w:val="00F722EC"/>
    <w:rsid w:val="00F74341"/>
    <w:rsid w:val="00F7594D"/>
    <w:rsid w:val="00F76D16"/>
    <w:rsid w:val="00F81BAE"/>
    <w:rsid w:val="00F8385C"/>
    <w:rsid w:val="00F845E1"/>
    <w:rsid w:val="00F84F5A"/>
    <w:rsid w:val="00F90F1B"/>
    <w:rsid w:val="00F927EA"/>
    <w:rsid w:val="00F93777"/>
    <w:rsid w:val="00F938F1"/>
    <w:rsid w:val="00F93BD8"/>
    <w:rsid w:val="00F95CFB"/>
    <w:rsid w:val="00F96492"/>
    <w:rsid w:val="00F9715F"/>
    <w:rsid w:val="00FA00FF"/>
    <w:rsid w:val="00FA11F6"/>
    <w:rsid w:val="00FA1CFB"/>
    <w:rsid w:val="00FA20D3"/>
    <w:rsid w:val="00FA2874"/>
    <w:rsid w:val="00FA2991"/>
    <w:rsid w:val="00FA2D01"/>
    <w:rsid w:val="00FA3FD3"/>
    <w:rsid w:val="00FA4DF5"/>
    <w:rsid w:val="00FA6CBF"/>
    <w:rsid w:val="00FA7970"/>
    <w:rsid w:val="00FB013B"/>
    <w:rsid w:val="00FB1537"/>
    <w:rsid w:val="00FB3D3E"/>
    <w:rsid w:val="00FB6447"/>
    <w:rsid w:val="00FC1802"/>
    <w:rsid w:val="00FC24B2"/>
    <w:rsid w:val="00FC40AC"/>
    <w:rsid w:val="00FC59DB"/>
    <w:rsid w:val="00FC660B"/>
    <w:rsid w:val="00FD5239"/>
    <w:rsid w:val="00FD733A"/>
    <w:rsid w:val="00FE12D9"/>
    <w:rsid w:val="00FE2158"/>
    <w:rsid w:val="00FE32CE"/>
    <w:rsid w:val="00FE4F23"/>
    <w:rsid w:val="00FE58CE"/>
    <w:rsid w:val="00FE679D"/>
    <w:rsid w:val="00FF17D7"/>
    <w:rsid w:val="00FF3250"/>
    <w:rsid w:val="00FF5E25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07C"/>
  </w:style>
  <w:style w:type="paragraph" w:styleId="Nagwek1">
    <w:name w:val="heading 1"/>
    <w:basedOn w:val="Normalny"/>
    <w:next w:val="Normalny"/>
    <w:link w:val="Nagwek1Znak"/>
    <w:uiPriority w:val="9"/>
    <w:qFormat/>
    <w:rsid w:val="000F79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90B"/>
    <w:pPr>
      <w:keepNext/>
      <w:numPr>
        <w:ilvl w:val="1"/>
        <w:numId w:val="1"/>
      </w:numPr>
      <w:tabs>
        <w:tab w:val="left" w:pos="-21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9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F790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2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D0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07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C52E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F790B"/>
  </w:style>
  <w:style w:type="paragraph" w:styleId="Nagwek">
    <w:name w:val="header"/>
    <w:basedOn w:val="Normalny"/>
    <w:link w:val="NagwekZnak"/>
    <w:uiPriority w:val="99"/>
    <w:unhideWhenUsed/>
    <w:rsid w:val="00DB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62D"/>
  </w:style>
  <w:style w:type="paragraph" w:styleId="Stopka">
    <w:name w:val="footer"/>
    <w:basedOn w:val="Normalny"/>
    <w:link w:val="StopkaZnak"/>
    <w:uiPriority w:val="99"/>
    <w:unhideWhenUsed/>
    <w:rsid w:val="00DB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6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FC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B5FC6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323672"/>
    <w:rPr>
      <w:vertAlign w:val="superscript"/>
    </w:rPr>
  </w:style>
  <w:style w:type="character" w:customStyle="1" w:styleId="Zakotwiczenieprzypisudolnego">
    <w:name w:val="Zakotwiczenie przypisu dolnego"/>
    <w:rsid w:val="00323672"/>
    <w:rPr>
      <w:vertAlign w:val="superscript"/>
    </w:rPr>
  </w:style>
  <w:style w:type="paragraph" w:customStyle="1" w:styleId="Przypisdolny">
    <w:name w:val="Przypis dolny"/>
    <w:basedOn w:val="Normalny"/>
    <w:rsid w:val="00323672"/>
    <w:pPr>
      <w:suppressAutoHyphens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0F790B"/>
    <w:rPr>
      <w:color w:val="0000FF"/>
      <w:u w:val="single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basedOn w:val="Domylnaczcionkaakapitu"/>
    <w:link w:val="Tekstprzypisudolnego"/>
    <w:uiPriority w:val="99"/>
    <w:semiHidden/>
    <w:locked/>
    <w:rsid w:val="000F790B"/>
    <w:rPr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semiHidden/>
    <w:unhideWhenUsed/>
    <w:rsid w:val="000F790B"/>
    <w:pPr>
      <w:suppressAutoHyphens/>
      <w:spacing w:after="0" w:line="240" w:lineRule="auto"/>
    </w:pPr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uiPriority w:val="99"/>
    <w:semiHidden/>
    <w:rsid w:val="000F790B"/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semiHidden/>
    <w:locked/>
    <w:rsid w:val="000F790B"/>
    <w:rPr>
      <w:lang w:eastAsia="ar-SA"/>
    </w:rPr>
  </w:style>
  <w:style w:type="paragraph" w:styleId="Tekstkomentarza">
    <w:name w:val="annotation text"/>
    <w:aliases w:val="Znak"/>
    <w:basedOn w:val="Normalny"/>
    <w:link w:val="TekstkomentarzaZnak1"/>
    <w:semiHidden/>
    <w:unhideWhenUsed/>
    <w:rsid w:val="000F790B"/>
    <w:pPr>
      <w:suppressAutoHyphens/>
      <w:spacing w:after="0" w:line="240" w:lineRule="auto"/>
    </w:pPr>
    <w:rPr>
      <w:lang w:eastAsia="ar-SA"/>
    </w:rPr>
  </w:style>
  <w:style w:type="character" w:customStyle="1" w:styleId="TekstkomentarzaZnak">
    <w:name w:val="Tekst komentarza Znak"/>
    <w:aliases w:val="Znak Znak"/>
    <w:basedOn w:val="Domylnaczcionkaakapitu"/>
    <w:uiPriority w:val="99"/>
    <w:semiHidden/>
    <w:rsid w:val="000F790B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0F79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0F7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semiHidden/>
    <w:rsid w:val="000F790B"/>
  </w:style>
  <w:style w:type="paragraph" w:styleId="Lista">
    <w:name w:val="List"/>
    <w:basedOn w:val="Tekstpodstawowy"/>
    <w:uiPriority w:val="99"/>
    <w:semiHidden/>
    <w:unhideWhenUsed/>
    <w:rsid w:val="000F790B"/>
    <w:rPr>
      <w:rFonts w:cs="Manga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F79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0F790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F79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F790B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semiHidden/>
    <w:locked/>
    <w:rsid w:val="000F790B"/>
    <w:rPr>
      <w:sz w:val="24"/>
      <w:szCs w:val="24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semiHidden/>
    <w:unhideWhenUsed/>
    <w:rsid w:val="000F790B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1">
    <w:name w:val="Tekst podstawowy 2 Znak1"/>
    <w:aliases w:val="Tekst podstawowy 2 Znak Znak Znak1"/>
    <w:basedOn w:val="Domylnaczcionkaakapitu"/>
    <w:semiHidden/>
    <w:rsid w:val="000F790B"/>
  </w:style>
  <w:style w:type="paragraph" w:styleId="Zwykytekst">
    <w:name w:val="Plain Text"/>
    <w:basedOn w:val="Normalny"/>
    <w:link w:val="ZwykytekstZnak"/>
    <w:uiPriority w:val="99"/>
    <w:unhideWhenUsed/>
    <w:rsid w:val="000F790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90B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0F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ramki">
    <w:name w:val="Zawartość ramki"/>
    <w:basedOn w:val="Tekstpodstawowy"/>
    <w:uiPriority w:val="99"/>
    <w:semiHidden/>
    <w:rsid w:val="000F790B"/>
  </w:style>
  <w:style w:type="character" w:customStyle="1" w:styleId="WW8Num1z0">
    <w:name w:val="WW8Num1z0"/>
    <w:rsid w:val="000F790B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0F790B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0F790B"/>
  </w:style>
  <w:style w:type="character" w:customStyle="1" w:styleId="WW8Num1z3">
    <w:name w:val="WW8Num1z3"/>
    <w:rsid w:val="000F790B"/>
  </w:style>
  <w:style w:type="character" w:customStyle="1" w:styleId="WW8Num1z4">
    <w:name w:val="WW8Num1z4"/>
    <w:rsid w:val="000F790B"/>
  </w:style>
  <w:style w:type="character" w:customStyle="1" w:styleId="WW8Num1z5">
    <w:name w:val="WW8Num1z5"/>
    <w:rsid w:val="000F790B"/>
  </w:style>
  <w:style w:type="character" w:customStyle="1" w:styleId="WW8Num1z6">
    <w:name w:val="WW8Num1z6"/>
    <w:rsid w:val="000F790B"/>
  </w:style>
  <w:style w:type="character" w:customStyle="1" w:styleId="WW8Num1z7">
    <w:name w:val="WW8Num1z7"/>
    <w:rsid w:val="000F790B"/>
  </w:style>
  <w:style w:type="character" w:customStyle="1" w:styleId="WW8Num1z8">
    <w:name w:val="WW8Num1z8"/>
    <w:rsid w:val="000F790B"/>
  </w:style>
  <w:style w:type="character" w:customStyle="1" w:styleId="WW8Num2z0">
    <w:name w:val="WW8Num2z0"/>
    <w:rsid w:val="000F790B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0F790B"/>
  </w:style>
  <w:style w:type="character" w:customStyle="1" w:styleId="WW8Num2z2">
    <w:name w:val="WW8Num2z2"/>
    <w:rsid w:val="000F790B"/>
  </w:style>
  <w:style w:type="character" w:customStyle="1" w:styleId="WW8Num2z3">
    <w:name w:val="WW8Num2z3"/>
    <w:rsid w:val="000F790B"/>
  </w:style>
  <w:style w:type="character" w:customStyle="1" w:styleId="WW8Num2z4">
    <w:name w:val="WW8Num2z4"/>
    <w:rsid w:val="000F790B"/>
  </w:style>
  <w:style w:type="character" w:customStyle="1" w:styleId="WW8Num2z5">
    <w:name w:val="WW8Num2z5"/>
    <w:rsid w:val="000F790B"/>
  </w:style>
  <w:style w:type="character" w:customStyle="1" w:styleId="WW8Num2z6">
    <w:name w:val="WW8Num2z6"/>
    <w:rsid w:val="000F790B"/>
  </w:style>
  <w:style w:type="character" w:customStyle="1" w:styleId="WW8Num2z7">
    <w:name w:val="WW8Num2z7"/>
    <w:rsid w:val="000F790B"/>
  </w:style>
  <w:style w:type="character" w:customStyle="1" w:styleId="WW8Num2z8">
    <w:name w:val="WW8Num2z8"/>
    <w:rsid w:val="000F790B"/>
  </w:style>
  <w:style w:type="character" w:customStyle="1" w:styleId="WW8Num3z0">
    <w:name w:val="WW8Num3z0"/>
    <w:rsid w:val="000F790B"/>
    <w:rPr>
      <w:rFonts w:ascii="Arial" w:hAnsi="Arial" w:cs="Arial" w:hint="default"/>
      <w:b/>
      <w:bCs w:val="0"/>
      <w:sz w:val="20"/>
      <w:szCs w:val="20"/>
    </w:rPr>
  </w:style>
  <w:style w:type="character" w:customStyle="1" w:styleId="WW8Num3z1">
    <w:name w:val="WW8Num3z1"/>
    <w:rsid w:val="000F790B"/>
  </w:style>
  <w:style w:type="character" w:customStyle="1" w:styleId="WW8Num3z2">
    <w:name w:val="WW8Num3z2"/>
    <w:rsid w:val="000F790B"/>
  </w:style>
  <w:style w:type="character" w:customStyle="1" w:styleId="WW8Num3z3">
    <w:name w:val="WW8Num3z3"/>
    <w:rsid w:val="000F790B"/>
  </w:style>
  <w:style w:type="character" w:customStyle="1" w:styleId="WW8Num3z4">
    <w:name w:val="WW8Num3z4"/>
    <w:rsid w:val="000F790B"/>
  </w:style>
  <w:style w:type="character" w:customStyle="1" w:styleId="WW8Num3z5">
    <w:name w:val="WW8Num3z5"/>
    <w:rsid w:val="000F790B"/>
  </w:style>
  <w:style w:type="character" w:customStyle="1" w:styleId="WW8Num3z6">
    <w:name w:val="WW8Num3z6"/>
    <w:rsid w:val="000F790B"/>
  </w:style>
  <w:style w:type="character" w:customStyle="1" w:styleId="WW8Num3z7">
    <w:name w:val="WW8Num3z7"/>
    <w:rsid w:val="000F790B"/>
  </w:style>
  <w:style w:type="character" w:customStyle="1" w:styleId="WW8Num3z8">
    <w:name w:val="WW8Num3z8"/>
    <w:rsid w:val="000F790B"/>
  </w:style>
  <w:style w:type="character" w:customStyle="1" w:styleId="WW8Num4z0">
    <w:name w:val="WW8Num4z0"/>
    <w:rsid w:val="000F790B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0F790B"/>
  </w:style>
  <w:style w:type="character" w:customStyle="1" w:styleId="WW8Num4z2">
    <w:name w:val="WW8Num4z2"/>
    <w:rsid w:val="000F790B"/>
  </w:style>
  <w:style w:type="character" w:customStyle="1" w:styleId="WW8Num4z3">
    <w:name w:val="WW8Num4z3"/>
    <w:rsid w:val="000F790B"/>
  </w:style>
  <w:style w:type="character" w:customStyle="1" w:styleId="WW8Num4z4">
    <w:name w:val="WW8Num4z4"/>
    <w:rsid w:val="000F790B"/>
  </w:style>
  <w:style w:type="character" w:customStyle="1" w:styleId="WW8Num4z5">
    <w:name w:val="WW8Num4z5"/>
    <w:rsid w:val="000F790B"/>
  </w:style>
  <w:style w:type="character" w:customStyle="1" w:styleId="WW8Num4z6">
    <w:name w:val="WW8Num4z6"/>
    <w:rsid w:val="000F790B"/>
  </w:style>
  <w:style w:type="character" w:customStyle="1" w:styleId="WW8Num4z7">
    <w:name w:val="WW8Num4z7"/>
    <w:rsid w:val="000F790B"/>
  </w:style>
  <w:style w:type="character" w:customStyle="1" w:styleId="WW8Num4z8">
    <w:name w:val="WW8Num4z8"/>
    <w:rsid w:val="000F790B"/>
  </w:style>
  <w:style w:type="character" w:customStyle="1" w:styleId="WW8Num5z0">
    <w:name w:val="WW8Num5z0"/>
    <w:rsid w:val="000F790B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0F790B"/>
  </w:style>
  <w:style w:type="character" w:customStyle="1" w:styleId="WW8Num5z2">
    <w:name w:val="WW8Num5z2"/>
    <w:rsid w:val="000F790B"/>
  </w:style>
  <w:style w:type="character" w:customStyle="1" w:styleId="WW8Num5z3">
    <w:name w:val="WW8Num5z3"/>
    <w:rsid w:val="000F790B"/>
  </w:style>
  <w:style w:type="character" w:customStyle="1" w:styleId="WW8Num5z4">
    <w:name w:val="WW8Num5z4"/>
    <w:rsid w:val="000F790B"/>
  </w:style>
  <w:style w:type="character" w:customStyle="1" w:styleId="WW8Num5z5">
    <w:name w:val="WW8Num5z5"/>
    <w:rsid w:val="000F790B"/>
  </w:style>
  <w:style w:type="character" w:customStyle="1" w:styleId="WW8Num5z6">
    <w:name w:val="WW8Num5z6"/>
    <w:rsid w:val="000F790B"/>
  </w:style>
  <w:style w:type="character" w:customStyle="1" w:styleId="WW8Num5z7">
    <w:name w:val="WW8Num5z7"/>
    <w:rsid w:val="000F790B"/>
  </w:style>
  <w:style w:type="character" w:customStyle="1" w:styleId="WW8Num5z8">
    <w:name w:val="WW8Num5z8"/>
    <w:rsid w:val="000F790B"/>
  </w:style>
  <w:style w:type="character" w:customStyle="1" w:styleId="WW8Num6z0">
    <w:name w:val="WW8Num6z0"/>
    <w:rsid w:val="000F790B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0F790B"/>
  </w:style>
  <w:style w:type="character" w:customStyle="1" w:styleId="WW8Num6z2">
    <w:name w:val="WW8Num6z2"/>
    <w:rsid w:val="000F790B"/>
  </w:style>
  <w:style w:type="character" w:customStyle="1" w:styleId="WW8Num6z3">
    <w:name w:val="WW8Num6z3"/>
    <w:rsid w:val="000F790B"/>
  </w:style>
  <w:style w:type="character" w:customStyle="1" w:styleId="WW8Num6z4">
    <w:name w:val="WW8Num6z4"/>
    <w:rsid w:val="000F790B"/>
  </w:style>
  <w:style w:type="character" w:customStyle="1" w:styleId="WW8Num6z5">
    <w:name w:val="WW8Num6z5"/>
    <w:rsid w:val="000F790B"/>
  </w:style>
  <w:style w:type="character" w:customStyle="1" w:styleId="WW8Num6z6">
    <w:name w:val="WW8Num6z6"/>
    <w:rsid w:val="000F790B"/>
  </w:style>
  <w:style w:type="character" w:customStyle="1" w:styleId="WW8Num6z7">
    <w:name w:val="WW8Num6z7"/>
    <w:rsid w:val="000F790B"/>
  </w:style>
  <w:style w:type="character" w:customStyle="1" w:styleId="WW8Num6z8">
    <w:name w:val="WW8Num6z8"/>
    <w:rsid w:val="000F790B"/>
  </w:style>
  <w:style w:type="character" w:customStyle="1" w:styleId="WW8Num7z0">
    <w:name w:val="WW8Num7z0"/>
    <w:rsid w:val="000F790B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0F790B"/>
  </w:style>
  <w:style w:type="character" w:customStyle="1" w:styleId="WW8Num7z3">
    <w:name w:val="WW8Num7z3"/>
    <w:rsid w:val="000F790B"/>
  </w:style>
  <w:style w:type="character" w:customStyle="1" w:styleId="WW8Num7z4">
    <w:name w:val="WW8Num7z4"/>
    <w:rsid w:val="000F790B"/>
  </w:style>
  <w:style w:type="character" w:customStyle="1" w:styleId="WW8Num7z5">
    <w:name w:val="WW8Num7z5"/>
    <w:rsid w:val="000F790B"/>
  </w:style>
  <w:style w:type="character" w:customStyle="1" w:styleId="WW8Num7z6">
    <w:name w:val="WW8Num7z6"/>
    <w:rsid w:val="000F790B"/>
  </w:style>
  <w:style w:type="character" w:customStyle="1" w:styleId="WW8Num7z7">
    <w:name w:val="WW8Num7z7"/>
    <w:rsid w:val="000F790B"/>
  </w:style>
  <w:style w:type="character" w:customStyle="1" w:styleId="WW8Num7z8">
    <w:name w:val="WW8Num7z8"/>
    <w:rsid w:val="000F790B"/>
  </w:style>
  <w:style w:type="character" w:customStyle="1" w:styleId="WW8Num8z0">
    <w:name w:val="WW8Num8z0"/>
    <w:rsid w:val="000F790B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0F790B"/>
    <w:rPr>
      <w:rFonts w:ascii="Courier New" w:hAnsi="Courier New" w:cs="Courier New" w:hint="default"/>
    </w:rPr>
  </w:style>
  <w:style w:type="character" w:customStyle="1" w:styleId="WW8Num8z2">
    <w:name w:val="WW8Num8z2"/>
    <w:rsid w:val="000F790B"/>
    <w:rPr>
      <w:rFonts w:ascii="Wingdings" w:hAnsi="Wingdings" w:cs="Wingdings" w:hint="default"/>
    </w:rPr>
  </w:style>
  <w:style w:type="character" w:customStyle="1" w:styleId="WW8Num8z3">
    <w:name w:val="WW8Num8z3"/>
    <w:rsid w:val="000F790B"/>
    <w:rPr>
      <w:rFonts w:ascii="Symbol" w:hAnsi="Symbol" w:cs="Symbol" w:hint="default"/>
    </w:rPr>
  </w:style>
  <w:style w:type="character" w:customStyle="1" w:styleId="WW8Num9z0">
    <w:name w:val="WW8Num9z0"/>
    <w:rsid w:val="000F790B"/>
    <w:rPr>
      <w:rFonts w:ascii="Symbol" w:hAnsi="Symbol" w:cs="Symbol" w:hint="default"/>
    </w:rPr>
  </w:style>
  <w:style w:type="character" w:customStyle="1" w:styleId="WW8Num9z1">
    <w:name w:val="WW8Num9z1"/>
    <w:rsid w:val="000F790B"/>
    <w:rPr>
      <w:rFonts w:ascii="Courier New" w:hAnsi="Courier New" w:cs="Courier New" w:hint="default"/>
    </w:rPr>
  </w:style>
  <w:style w:type="character" w:customStyle="1" w:styleId="WW8Num9z2">
    <w:name w:val="WW8Num9z2"/>
    <w:rsid w:val="000F790B"/>
    <w:rPr>
      <w:rFonts w:ascii="Wingdings" w:hAnsi="Wingdings" w:cs="Wingdings" w:hint="default"/>
    </w:rPr>
  </w:style>
  <w:style w:type="character" w:customStyle="1" w:styleId="WW8Num10z0">
    <w:name w:val="WW8Num10z0"/>
    <w:rsid w:val="000F790B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0F790B"/>
  </w:style>
  <w:style w:type="character" w:customStyle="1" w:styleId="WW8Num10z4">
    <w:name w:val="WW8Num10z4"/>
    <w:rsid w:val="000F790B"/>
  </w:style>
  <w:style w:type="character" w:customStyle="1" w:styleId="WW8Num10z5">
    <w:name w:val="WW8Num10z5"/>
    <w:rsid w:val="000F790B"/>
  </w:style>
  <w:style w:type="character" w:customStyle="1" w:styleId="WW8Num10z6">
    <w:name w:val="WW8Num10z6"/>
    <w:rsid w:val="000F790B"/>
  </w:style>
  <w:style w:type="character" w:customStyle="1" w:styleId="WW8Num10z7">
    <w:name w:val="WW8Num10z7"/>
    <w:rsid w:val="000F790B"/>
  </w:style>
  <w:style w:type="character" w:customStyle="1" w:styleId="WW8Num10z8">
    <w:name w:val="WW8Num10z8"/>
    <w:rsid w:val="000F790B"/>
  </w:style>
  <w:style w:type="character" w:customStyle="1" w:styleId="WW8Num11z0">
    <w:name w:val="WW8Num11z0"/>
    <w:rsid w:val="000F790B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0F790B"/>
  </w:style>
  <w:style w:type="character" w:customStyle="1" w:styleId="WW8Num11z2">
    <w:name w:val="WW8Num11z2"/>
    <w:rsid w:val="000F790B"/>
  </w:style>
  <w:style w:type="character" w:customStyle="1" w:styleId="WW8Num11z3">
    <w:name w:val="WW8Num11z3"/>
    <w:rsid w:val="000F790B"/>
  </w:style>
  <w:style w:type="character" w:customStyle="1" w:styleId="WW8Num11z4">
    <w:name w:val="WW8Num11z4"/>
    <w:rsid w:val="000F790B"/>
  </w:style>
  <w:style w:type="character" w:customStyle="1" w:styleId="WW8Num11z5">
    <w:name w:val="WW8Num11z5"/>
    <w:rsid w:val="000F790B"/>
  </w:style>
  <w:style w:type="character" w:customStyle="1" w:styleId="WW8Num11z6">
    <w:name w:val="WW8Num11z6"/>
    <w:rsid w:val="000F790B"/>
  </w:style>
  <w:style w:type="character" w:customStyle="1" w:styleId="WW8Num11z7">
    <w:name w:val="WW8Num11z7"/>
    <w:rsid w:val="000F790B"/>
  </w:style>
  <w:style w:type="character" w:customStyle="1" w:styleId="WW8Num11z8">
    <w:name w:val="WW8Num11z8"/>
    <w:rsid w:val="000F790B"/>
  </w:style>
  <w:style w:type="character" w:customStyle="1" w:styleId="WW8Num12z0">
    <w:name w:val="WW8Num12z0"/>
    <w:rsid w:val="000F790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0F790B"/>
  </w:style>
  <w:style w:type="character" w:customStyle="1" w:styleId="WW8Num12z2">
    <w:name w:val="WW8Num12z2"/>
    <w:rsid w:val="000F790B"/>
  </w:style>
  <w:style w:type="character" w:customStyle="1" w:styleId="WW8Num12z3">
    <w:name w:val="WW8Num12z3"/>
    <w:rsid w:val="000F790B"/>
  </w:style>
  <w:style w:type="character" w:customStyle="1" w:styleId="WW8Num12z4">
    <w:name w:val="WW8Num12z4"/>
    <w:rsid w:val="000F790B"/>
  </w:style>
  <w:style w:type="character" w:customStyle="1" w:styleId="WW8Num12z5">
    <w:name w:val="WW8Num12z5"/>
    <w:rsid w:val="000F790B"/>
  </w:style>
  <w:style w:type="character" w:customStyle="1" w:styleId="WW8Num12z6">
    <w:name w:val="WW8Num12z6"/>
    <w:rsid w:val="000F790B"/>
  </w:style>
  <w:style w:type="character" w:customStyle="1" w:styleId="WW8Num12z7">
    <w:name w:val="WW8Num12z7"/>
    <w:rsid w:val="000F790B"/>
  </w:style>
  <w:style w:type="character" w:customStyle="1" w:styleId="WW8Num12z8">
    <w:name w:val="WW8Num12z8"/>
    <w:rsid w:val="000F790B"/>
  </w:style>
  <w:style w:type="character" w:customStyle="1" w:styleId="WW8Num13z0">
    <w:name w:val="WW8Num13z0"/>
    <w:rsid w:val="000F790B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0F790B"/>
  </w:style>
  <w:style w:type="character" w:customStyle="1" w:styleId="WW8Num13z2">
    <w:name w:val="WW8Num13z2"/>
    <w:rsid w:val="000F790B"/>
  </w:style>
  <w:style w:type="character" w:customStyle="1" w:styleId="WW8Num13z3">
    <w:name w:val="WW8Num13z3"/>
    <w:rsid w:val="000F790B"/>
  </w:style>
  <w:style w:type="character" w:customStyle="1" w:styleId="WW8Num13z4">
    <w:name w:val="WW8Num13z4"/>
    <w:rsid w:val="000F790B"/>
  </w:style>
  <w:style w:type="character" w:customStyle="1" w:styleId="WW8Num13z5">
    <w:name w:val="WW8Num13z5"/>
    <w:rsid w:val="000F790B"/>
  </w:style>
  <w:style w:type="character" w:customStyle="1" w:styleId="WW8Num13z6">
    <w:name w:val="WW8Num13z6"/>
    <w:rsid w:val="000F790B"/>
  </w:style>
  <w:style w:type="character" w:customStyle="1" w:styleId="WW8Num13z7">
    <w:name w:val="WW8Num13z7"/>
    <w:rsid w:val="000F790B"/>
  </w:style>
  <w:style w:type="character" w:customStyle="1" w:styleId="WW8Num13z8">
    <w:name w:val="WW8Num13z8"/>
    <w:rsid w:val="000F790B"/>
  </w:style>
  <w:style w:type="character" w:customStyle="1" w:styleId="WW8Num14z0">
    <w:name w:val="WW8Num14z0"/>
    <w:rsid w:val="000F790B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0F790B"/>
  </w:style>
  <w:style w:type="character" w:customStyle="1" w:styleId="WW8Num14z3">
    <w:name w:val="WW8Num14z3"/>
    <w:rsid w:val="000F790B"/>
  </w:style>
  <w:style w:type="character" w:customStyle="1" w:styleId="WW8Num14z4">
    <w:name w:val="WW8Num14z4"/>
    <w:rsid w:val="000F790B"/>
  </w:style>
  <w:style w:type="character" w:customStyle="1" w:styleId="WW8Num14z5">
    <w:name w:val="WW8Num14z5"/>
    <w:rsid w:val="000F790B"/>
  </w:style>
  <w:style w:type="character" w:customStyle="1" w:styleId="WW8Num14z6">
    <w:name w:val="WW8Num14z6"/>
    <w:rsid w:val="000F790B"/>
  </w:style>
  <w:style w:type="character" w:customStyle="1" w:styleId="WW8Num14z7">
    <w:name w:val="WW8Num14z7"/>
    <w:rsid w:val="000F790B"/>
  </w:style>
  <w:style w:type="character" w:customStyle="1" w:styleId="WW8Num14z8">
    <w:name w:val="WW8Num14z8"/>
    <w:rsid w:val="000F790B"/>
  </w:style>
  <w:style w:type="character" w:customStyle="1" w:styleId="WW8Num15z0">
    <w:name w:val="WW8Num15z0"/>
    <w:rsid w:val="000F790B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0F790B"/>
  </w:style>
  <w:style w:type="character" w:customStyle="1" w:styleId="WW8Num15z4">
    <w:name w:val="WW8Num15z4"/>
    <w:rsid w:val="000F790B"/>
  </w:style>
  <w:style w:type="character" w:customStyle="1" w:styleId="WW8Num15z5">
    <w:name w:val="WW8Num15z5"/>
    <w:rsid w:val="000F790B"/>
  </w:style>
  <w:style w:type="character" w:customStyle="1" w:styleId="WW8Num15z6">
    <w:name w:val="WW8Num15z6"/>
    <w:rsid w:val="000F790B"/>
  </w:style>
  <w:style w:type="character" w:customStyle="1" w:styleId="WW8Num15z7">
    <w:name w:val="WW8Num15z7"/>
    <w:rsid w:val="000F790B"/>
  </w:style>
  <w:style w:type="character" w:customStyle="1" w:styleId="WW8Num15z8">
    <w:name w:val="WW8Num15z8"/>
    <w:rsid w:val="000F790B"/>
  </w:style>
  <w:style w:type="character" w:customStyle="1" w:styleId="WW8Num16z0">
    <w:name w:val="WW8Num16z0"/>
    <w:rsid w:val="000F790B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0F790B"/>
    <w:rPr>
      <w:sz w:val="20"/>
    </w:rPr>
  </w:style>
  <w:style w:type="character" w:customStyle="1" w:styleId="WW8Num16z2">
    <w:name w:val="WW8Num16z2"/>
    <w:rsid w:val="000F790B"/>
  </w:style>
  <w:style w:type="character" w:customStyle="1" w:styleId="WW8Num16z3">
    <w:name w:val="WW8Num16z3"/>
    <w:rsid w:val="000F790B"/>
  </w:style>
  <w:style w:type="character" w:customStyle="1" w:styleId="WW8Num16z4">
    <w:name w:val="WW8Num16z4"/>
    <w:rsid w:val="000F790B"/>
  </w:style>
  <w:style w:type="character" w:customStyle="1" w:styleId="WW8Num16z5">
    <w:name w:val="WW8Num16z5"/>
    <w:rsid w:val="000F790B"/>
  </w:style>
  <w:style w:type="character" w:customStyle="1" w:styleId="WW8Num16z6">
    <w:name w:val="WW8Num16z6"/>
    <w:rsid w:val="000F790B"/>
  </w:style>
  <w:style w:type="character" w:customStyle="1" w:styleId="WW8Num16z7">
    <w:name w:val="WW8Num16z7"/>
    <w:rsid w:val="000F790B"/>
  </w:style>
  <w:style w:type="character" w:customStyle="1" w:styleId="WW8Num16z8">
    <w:name w:val="WW8Num16z8"/>
    <w:rsid w:val="000F790B"/>
  </w:style>
  <w:style w:type="character" w:customStyle="1" w:styleId="WW8Num17z0">
    <w:name w:val="WW8Num17z0"/>
    <w:rsid w:val="000F790B"/>
    <w:rPr>
      <w:rFonts w:ascii="Arial" w:hAnsi="Arial" w:cs="Arial" w:hint="default"/>
      <w:sz w:val="20"/>
      <w:szCs w:val="20"/>
    </w:rPr>
  </w:style>
  <w:style w:type="character" w:customStyle="1" w:styleId="WW8Num17z1">
    <w:name w:val="WW8Num17z1"/>
    <w:rsid w:val="000F790B"/>
  </w:style>
  <w:style w:type="character" w:customStyle="1" w:styleId="WW8Num17z2">
    <w:name w:val="WW8Num17z2"/>
    <w:rsid w:val="000F790B"/>
  </w:style>
  <w:style w:type="character" w:customStyle="1" w:styleId="WW8Num17z3">
    <w:name w:val="WW8Num17z3"/>
    <w:rsid w:val="000F790B"/>
  </w:style>
  <w:style w:type="character" w:customStyle="1" w:styleId="WW8Num17z4">
    <w:name w:val="WW8Num17z4"/>
    <w:rsid w:val="000F790B"/>
  </w:style>
  <w:style w:type="character" w:customStyle="1" w:styleId="WW8Num17z5">
    <w:name w:val="WW8Num17z5"/>
    <w:rsid w:val="000F790B"/>
  </w:style>
  <w:style w:type="character" w:customStyle="1" w:styleId="WW8Num17z6">
    <w:name w:val="WW8Num17z6"/>
    <w:rsid w:val="000F790B"/>
  </w:style>
  <w:style w:type="character" w:customStyle="1" w:styleId="WW8Num17z7">
    <w:name w:val="WW8Num17z7"/>
    <w:rsid w:val="000F790B"/>
  </w:style>
  <w:style w:type="character" w:customStyle="1" w:styleId="WW8Num17z8">
    <w:name w:val="WW8Num17z8"/>
    <w:rsid w:val="000F790B"/>
  </w:style>
  <w:style w:type="character" w:customStyle="1" w:styleId="WW8Num18z0">
    <w:name w:val="WW8Num18z0"/>
    <w:rsid w:val="000F790B"/>
  </w:style>
  <w:style w:type="character" w:customStyle="1" w:styleId="WW8Num18z2">
    <w:name w:val="WW8Num18z2"/>
    <w:rsid w:val="000F790B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0F790B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0F790B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0F790B"/>
  </w:style>
  <w:style w:type="character" w:customStyle="1" w:styleId="WW8Num18z6">
    <w:name w:val="WW8Num18z6"/>
    <w:rsid w:val="000F790B"/>
  </w:style>
  <w:style w:type="character" w:customStyle="1" w:styleId="WW8Num18z7">
    <w:name w:val="WW8Num18z7"/>
    <w:rsid w:val="000F790B"/>
  </w:style>
  <w:style w:type="character" w:customStyle="1" w:styleId="WW8Num18z8">
    <w:name w:val="WW8Num18z8"/>
    <w:rsid w:val="000F790B"/>
  </w:style>
  <w:style w:type="character" w:customStyle="1" w:styleId="WW8Num19z0">
    <w:name w:val="WW8Num19z0"/>
    <w:rsid w:val="000F790B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0F790B"/>
  </w:style>
  <w:style w:type="character" w:customStyle="1" w:styleId="WW8Num19z2">
    <w:name w:val="WW8Num19z2"/>
    <w:rsid w:val="000F790B"/>
  </w:style>
  <w:style w:type="character" w:customStyle="1" w:styleId="WW8Num19z3">
    <w:name w:val="WW8Num19z3"/>
    <w:rsid w:val="000F790B"/>
  </w:style>
  <w:style w:type="character" w:customStyle="1" w:styleId="WW8Num19z4">
    <w:name w:val="WW8Num19z4"/>
    <w:rsid w:val="000F790B"/>
  </w:style>
  <w:style w:type="character" w:customStyle="1" w:styleId="WW8Num19z5">
    <w:name w:val="WW8Num19z5"/>
    <w:rsid w:val="000F790B"/>
  </w:style>
  <w:style w:type="character" w:customStyle="1" w:styleId="WW8Num19z6">
    <w:name w:val="WW8Num19z6"/>
    <w:rsid w:val="000F790B"/>
  </w:style>
  <w:style w:type="character" w:customStyle="1" w:styleId="WW8Num19z7">
    <w:name w:val="WW8Num19z7"/>
    <w:rsid w:val="000F790B"/>
  </w:style>
  <w:style w:type="character" w:customStyle="1" w:styleId="WW8Num19z8">
    <w:name w:val="WW8Num19z8"/>
    <w:rsid w:val="000F790B"/>
  </w:style>
  <w:style w:type="character" w:customStyle="1" w:styleId="WW8Num20z0">
    <w:name w:val="WW8Num20z0"/>
    <w:rsid w:val="000F790B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20z1">
    <w:name w:val="WW8Num20z1"/>
    <w:rsid w:val="000F790B"/>
  </w:style>
  <w:style w:type="character" w:customStyle="1" w:styleId="WW8Num20z2">
    <w:name w:val="WW8Num20z2"/>
    <w:rsid w:val="000F790B"/>
  </w:style>
  <w:style w:type="character" w:customStyle="1" w:styleId="WW8Num20z3">
    <w:name w:val="WW8Num20z3"/>
    <w:rsid w:val="000F790B"/>
  </w:style>
  <w:style w:type="character" w:customStyle="1" w:styleId="WW8Num20z4">
    <w:name w:val="WW8Num20z4"/>
    <w:rsid w:val="000F790B"/>
  </w:style>
  <w:style w:type="character" w:customStyle="1" w:styleId="WW8Num20z5">
    <w:name w:val="WW8Num20z5"/>
    <w:rsid w:val="000F790B"/>
  </w:style>
  <w:style w:type="character" w:customStyle="1" w:styleId="WW8Num20z6">
    <w:name w:val="WW8Num20z6"/>
    <w:rsid w:val="000F790B"/>
  </w:style>
  <w:style w:type="character" w:customStyle="1" w:styleId="WW8Num20z7">
    <w:name w:val="WW8Num20z7"/>
    <w:rsid w:val="000F790B"/>
  </w:style>
  <w:style w:type="character" w:customStyle="1" w:styleId="WW8Num20z8">
    <w:name w:val="WW8Num20z8"/>
    <w:rsid w:val="000F790B"/>
  </w:style>
  <w:style w:type="character" w:customStyle="1" w:styleId="WW8Num21z0">
    <w:name w:val="WW8Num21z0"/>
    <w:rsid w:val="000F790B"/>
    <w:rPr>
      <w:rFonts w:ascii="Arial" w:hAnsi="Arial" w:cs="Arial" w:hint="default"/>
      <w:bCs/>
      <w:i w:val="0"/>
      <w:iCs w:val="0"/>
      <w:sz w:val="20"/>
      <w:szCs w:val="20"/>
      <w:shd w:val="clear" w:color="auto" w:fill="FF0000"/>
    </w:rPr>
  </w:style>
  <w:style w:type="character" w:customStyle="1" w:styleId="WW8Num21z1">
    <w:name w:val="WW8Num21z1"/>
    <w:rsid w:val="000F790B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0F790B"/>
  </w:style>
  <w:style w:type="character" w:customStyle="1" w:styleId="WW8Num21z3">
    <w:name w:val="WW8Num21z3"/>
    <w:rsid w:val="000F790B"/>
  </w:style>
  <w:style w:type="character" w:customStyle="1" w:styleId="WW8Num21z4">
    <w:name w:val="WW8Num21z4"/>
    <w:rsid w:val="000F790B"/>
  </w:style>
  <w:style w:type="character" w:customStyle="1" w:styleId="WW8Num21z5">
    <w:name w:val="WW8Num21z5"/>
    <w:rsid w:val="000F790B"/>
  </w:style>
  <w:style w:type="character" w:customStyle="1" w:styleId="WW8Num21z6">
    <w:name w:val="WW8Num21z6"/>
    <w:rsid w:val="000F790B"/>
  </w:style>
  <w:style w:type="character" w:customStyle="1" w:styleId="WW8Num21z7">
    <w:name w:val="WW8Num21z7"/>
    <w:rsid w:val="000F790B"/>
  </w:style>
  <w:style w:type="character" w:customStyle="1" w:styleId="WW8Num21z8">
    <w:name w:val="WW8Num21z8"/>
    <w:rsid w:val="000F790B"/>
  </w:style>
  <w:style w:type="character" w:customStyle="1" w:styleId="WW8Num22z0">
    <w:name w:val="WW8Num22z0"/>
    <w:rsid w:val="000F790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0F790B"/>
  </w:style>
  <w:style w:type="character" w:customStyle="1" w:styleId="WW8Num22z3">
    <w:name w:val="WW8Num22z3"/>
    <w:rsid w:val="000F790B"/>
  </w:style>
  <w:style w:type="character" w:customStyle="1" w:styleId="WW8Num22z4">
    <w:name w:val="WW8Num22z4"/>
    <w:rsid w:val="000F790B"/>
  </w:style>
  <w:style w:type="character" w:customStyle="1" w:styleId="WW8Num22z5">
    <w:name w:val="WW8Num22z5"/>
    <w:rsid w:val="000F790B"/>
  </w:style>
  <w:style w:type="character" w:customStyle="1" w:styleId="WW8Num22z6">
    <w:name w:val="WW8Num22z6"/>
    <w:rsid w:val="000F790B"/>
  </w:style>
  <w:style w:type="character" w:customStyle="1" w:styleId="WW8Num22z7">
    <w:name w:val="WW8Num22z7"/>
    <w:rsid w:val="000F790B"/>
  </w:style>
  <w:style w:type="character" w:customStyle="1" w:styleId="WW8Num22z8">
    <w:name w:val="WW8Num22z8"/>
    <w:rsid w:val="000F790B"/>
  </w:style>
  <w:style w:type="character" w:customStyle="1" w:styleId="WW8Num23z0">
    <w:name w:val="WW8Num23z0"/>
    <w:rsid w:val="000F790B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0F790B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0F790B"/>
  </w:style>
  <w:style w:type="character" w:customStyle="1" w:styleId="WW8Num23z4">
    <w:name w:val="WW8Num23z4"/>
    <w:rsid w:val="000F790B"/>
  </w:style>
  <w:style w:type="character" w:customStyle="1" w:styleId="WW8Num23z5">
    <w:name w:val="WW8Num23z5"/>
    <w:rsid w:val="000F790B"/>
  </w:style>
  <w:style w:type="character" w:customStyle="1" w:styleId="WW8Num23z6">
    <w:name w:val="WW8Num23z6"/>
    <w:rsid w:val="000F790B"/>
  </w:style>
  <w:style w:type="character" w:customStyle="1" w:styleId="WW8Num23z7">
    <w:name w:val="WW8Num23z7"/>
    <w:rsid w:val="000F790B"/>
  </w:style>
  <w:style w:type="character" w:customStyle="1" w:styleId="WW8Num23z8">
    <w:name w:val="WW8Num23z8"/>
    <w:rsid w:val="000F790B"/>
  </w:style>
  <w:style w:type="character" w:customStyle="1" w:styleId="WW8Num24z0">
    <w:name w:val="WW8Num24z0"/>
    <w:rsid w:val="000F790B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0F790B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0F790B"/>
  </w:style>
  <w:style w:type="character" w:customStyle="1" w:styleId="WW8Num24z3">
    <w:name w:val="WW8Num24z3"/>
    <w:rsid w:val="000F790B"/>
  </w:style>
  <w:style w:type="character" w:customStyle="1" w:styleId="WW8Num24z4">
    <w:name w:val="WW8Num24z4"/>
    <w:rsid w:val="000F790B"/>
  </w:style>
  <w:style w:type="character" w:customStyle="1" w:styleId="WW8Num24z5">
    <w:name w:val="WW8Num24z5"/>
    <w:rsid w:val="000F790B"/>
  </w:style>
  <w:style w:type="character" w:customStyle="1" w:styleId="WW8Num24z6">
    <w:name w:val="WW8Num24z6"/>
    <w:rsid w:val="000F790B"/>
  </w:style>
  <w:style w:type="character" w:customStyle="1" w:styleId="WW8Num24z7">
    <w:name w:val="WW8Num24z7"/>
    <w:rsid w:val="000F790B"/>
  </w:style>
  <w:style w:type="character" w:customStyle="1" w:styleId="WW8Num24z8">
    <w:name w:val="WW8Num24z8"/>
    <w:rsid w:val="000F790B"/>
  </w:style>
  <w:style w:type="character" w:customStyle="1" w:styleId="WW8Num25z0">
    <w:name w:val="WW8Num25z0"/>
    <w:rsid w:val="000F790B"/>
    <w:rPr>
      <w:rFonts w:ascii="Arial" w:hAnsi="Arial" w:cs="Arial" w:hint="default"/>
      <w:sz w:val="20"/>
    </w:rPr>
  </w:style>
  <w:style w:type="character" w:customStyle="1" w:styleId="WW8Num25z2">
    <w:name w:val="WW8Num25z2"/>
    <w:rsid w:val="000F790B"/>
  </w:style>
  <w:style w:type="character" w:customStyle="1" w:styleId="WW8Num25z3">
    <w:name w:val="WW8Num25z3"/>
    <w:rsid w:val="000F790B"/>
  </w:style>
  <w:style w:type="character" w:customStyle="1" w:styleId="WW8Num25z4">
    <w:name w:val="WW8Num25z4"/>
    <w:rsid w:val="000F790B"/>
  </w:style>
  <w:style w:type="character" w:customStyle="1" w:styleId="WW8Num25z5">
    <w:name w:val="WW8Num25z5"/>
    <w:rsid w:val="000F790B"/>
  </w:style>
  <w:style w:type="character" w:customStyle="1" w:styleId="WW8Num25z6">
    <w:name w:val="WW8Num25z6"/>
    <w:rsid w:val="000F790B"/>
  </w:style>
  <w:style w:type="character" w:customStyle="1" w:styleId="WW8Num25z7">
    <w:name w:val="WW8Num25z7"/>
    <w:rsid w:val="000F790B"/>
  </w:style>
  <w:style w:type="character" w:customStyle="1" w:styleId="WW8Num25z8">
    <w:name w:val="WW8Num25z8"/>
    <w:rsid w:val="000F790B"/>
  </w:style>
  <w:style w:type="character" w:customStyle="1" w:styleId="WW8Num26z0">
    <w:name w:val="WW8Num26z0"/>
    <w:rsid w:val="000F790B"/>
  </w:style>
  <w:style w:type="character" w:customStyle="1" w:styleId="WW8Num26z1">
    <w:name w:val="WW8Num26z1"/>
    <w:rsid w:val="000F790B"/>
  </w:style>
  <w:style w:type="character" w:customStyle="1" w:styleId="WW8Num26z2">
    <w:name w:val="WW8Num26z2"/>
    <w:rsid w:val="000F790B"/>
  </w:style>
  <w:style w:type="character" w:customStyle="1" w:styleId="WW8Num26z3">
    <w:name w:val="WW8Num26z3"/>
    <w:rsid w:val="000F790B"/>
  </w:style>
  <w:style w:type="character" w:customStyle="1" w:styleId="WW8Num26z4">
    <w:name w:val="WW8Num26z4"/>
    <w:rsid w:val="000F790B"/>
  </w:style>
  <w:style w:type="character" w:customStyle="1" w:styleId="WW8Num26z5">
    <w:name w:val="WW8Num26z5"/>
    <w:rsid w:val="000F790B"/>
  </w:style>
  <w:style w:type="character" w:customStyle="1" w:styleId="WW8Num26z6">
    <w:name w:val="WW8Num26z6"/>
    <w:rsid w:val="000F790B"/>
  </w:style>
  <w:style w:type="character" w:customStyle="1" w:styleId="WW8Num26z7">
    <w:name w:val="WW8Num26z7"/>
    <w:rsid w:val="000F790B"/>
  </w:style>
  <w:style w:type="character" w:customStyle="1" w:styleId="WW8Num26z8">
    <w:name w:val="WW8Num26z8"/>
    <w:rsid w:val="000F790B"/>
  </w:style>
  <w:style w:type="character" w:customStyle="1" w:styleId="WW8Num27z0">
    <w:name w:val="WW8Num27z0"/>
    <w:rsid w:val="000F790B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0F790B"/>
  </w:style>
  <w:style w:type="character" w:customStyle="1" w:styleId="WW8Num27z2">
    <w:name w:val="WW8Num27z2"/>
    <w:rsid w:val="000F790B"/>
  </w:style>
  <w:style w:type="character" w:customStyle="1" w:styleId="WW8Num27z3">
    <w:name w:val="WW8Num27z3"/>
    <w:rsid w:val="000F790B"/>
  </w:style>
  <w:style w:type="character" w:customStyle="1" w:styleId="WW8Num27z4">
    <w:name w:val="WW8Num27z4"/>
    <w:rsid w:val="000F790B"/>
  </w:style>
  <w:style w:type="character" w:customStyle="1" w:styleId="WW8Num27z5">
    <w:name w:val="WW8Num27z5"/>
    <w:rsid w:val="000F790B"/>
  </w:style>
  <w:style w:type="character" w:customStyle="1" w:styleId="WW8Num27z6">
    <w:name w:val="WW8Num27z6"/>
    <w:rsid w:val="000F790B"/>
  </w:style>
  <w:style w:type="character" w:customStyle="1" w:styleId="WW8Num27z7">
    <w:name w:val="WW8Num27z7"/>
    <w:rsid w:val="000F790B"/>
  </w:style>
  <w:style w:type="character" w:customStyle="1" w:styleId="WW8Num27z8">
    <w:name w:val="WW8Num27z8"/>
    <w:rsid w:val="000F790B"/>
  </w:style>
  <w:style w:type="character" w:customStyle="1" w:styleId="WW8Num28z0">
    <w:name w:val="WW8Num28z0"/>
    <w:rsid w:val="000F790B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0F790B"/>
  </w:style>
  <w:style w:type="character" w:customStyle="1" w:styleId="WW8Num28z3">
    <w:name w:val="WW8Num28z3"/>
    <w:rsid w:val="000F790B"/>
  </w:style>
  <w:style w:type="character" w:customStyle="1" w:styleId="WW8Num28z4">
    <w:name w:val="WW8Num28z4"/>
    <w:rsid w:val="000F790B"/>
  </w:style>
  <w:style w:type="character" w:customStyle="1" w:styleId="WW8Num28z5">
    <w:name w:val="WW8Num28z5"/>
    <w:rsid w:val="000F790B"/>
  </w:style>
  <w:style w:type="character" w:customStyle="1" w:styleId="WW8Num28z6">
    <w:name w:val="WW8Num28z6"/>
    <w:rsid w:val="000F790B"/>
  </w:style>
  <w:style w:type="character" w:customStyle="1" w:styleId="WW8Num28z7">
    <w:name w:val="WW8Num28z7"/>
    <w:rsid w:val="000F790B"/>
  </w:style>
  <w:style w:type="character" w:customStyle="1" w:styleId="WW8Num28z8">
    <w:name w:val="WW8Num28z8"/>
    <w:rsid w:val="000F790B"/>
  </w:style>
  <w:style w:type="character" w:customStyle="1" w:styleId="WW8Num29z0">
    <w:name w:val="WW8Num29z0"/>
    <w:rsid w:val="000F790B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29z1">
    <w:name w:val="WW8Num29z1"/>
    <w:rsid w:val="000F790B"/>
    <w:rPr>
      <w:rFonts w:ascii="Arial" w:hAnsi="Arial" w:cs="Arial" w:hint="default"/>
      <w:sz w:val="20"/>
    </w:rPr>
  </w:style>
  <w:style w:type="character" w:customStyle="1" w:styleId="WW8Num29z2">
    <w:name w:val="WW8Num29z2"/>
    <w:rsid w:val="000F790B"/>
  </w:style>
  <w:style w:type="character" w:customStyle="1" w:styleId="WW8Num29z3">
    <w:name w:val="WW8Num29z3"/>
    <w:rsid w:val="000F790B"/>
  </w:style>
  <w:style w:type="character" w:customStyle="1" w:styleId="WW8Num29z4">
    <w:name w:val="WW8Num29z4"/>
    <w:rsid w:val="000F790B"/>
  </w:style>
  <w:style w:type="character" w:customStyle="1" w:styleId="WW8Num29z5">
    <w:name w:val="WW8Num29z5"/>
    <w:rsid w:val="000F790B"/>
  </w:style>
  <w:style w:type="character" w:customStyle="1" w:styleId="WW8Num29z6">
    <w:name w:val="WW8Num29z6"/>
    <w:rsid w:val="000F790B"/>
  </w:style>
  <w:style w:type="character" w:customStyle="1" w:styleId="WW8Num29z7">
    <w:name w:val="WW8Num29z7"/>
    <w:rsid w:val="000F790B"/>
  </w:style>
  <w:style w:type="character" w:customStyle="1" w:styleId="WW8Num29z8">
    <w:name w:val="WW8Num29z8"/>
    <w:rsid w:val="000F790B"/>
  </w:style>
  <w:style w:type="character" w:customStyle="1" w:styleId="WW8Num30z0">
    <w:name w:val="WW8Num30z0"/>
    <w:rsid w:val="000F790B"/>
    <w:rPr>
      <w:rFonts w:ascii="Arial" w:hAnsi="Arial" w:cs="Arial" w:hint="default"/>
      <w:sz w:val="20"/>
      <w:szCs w:val="20"/>
    </w:rPr>
  </w:style>
  <w:style w:type="character" w:customStyle="1" w:styleId="WW8Num30z1">
    <w:name w:val="WW8Num30z1"/>
    <w:rsid w:val="000F790B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0F790B"/>
  </w:style>
  <w:style w:type="character" w:customStyle="1" w:styleId="WW8Num30z3">
    <w:name w:val="WW8Num30z3"/>
    <w:rsid w:val="000F790B"/>
  </w:style>
  <w:style w:type="character" w:customStyle="1" w:styleId="WW8Num30z4">
    <w:name w:val="WW8Num30z4"/>
    <w:rsid w:val="000F790B"/>
  </w:style>
  <w:style w:type="character" w:customStyle="1" w:styleId="WW8Num30z5">
    <w:name w:val="WW8Num30z5"/>
    <w:rsid w:val="000F790B"/>
  </w:style>
  <w:style w:type="character" w:customStyle="1" w:styleId="WW8Num30z6">
    <w:name w:val="WW8Num30z6"/>
    <w:rsid w:val="000F790B"/>
  </w:style>
  <w:style w:type="character" w:customStyle="1" w:styleId="WW8Num30z7">
    <w:name w:val="WW8Num30z7"/>
    <w:rsid w:val="000F790B"/>
  </w:style>
  <w:style w:type="character" w:customStyle="1" w:styleId="WW8Num30z8">
    <w:name w:val="WW8Num30z8"/>
    <w:rsid w:val="000F790B"/>
  </w:style>
  <w:style w:type="character" w:customStyle="1" w:styleId="WW8Num31z0">
    <w:name w:val="WW8Num31z0"/>
    <w:rsid w:val="000F790B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0F790B"/>
  </w:style>
  <w:style w:type="character" w:customStyle="1" w:styleId="WW8Num31z2">
    <w:name w:val="WW8Num31z2"/>
    <w:rsid w:val="000F790B"/>
  </w:style>
  <w:style w:type="character" w:customStyle="1" w:styleId="WW8Num31z3">
    <w:name w:val="WW8Num31z3"/>
    <w:rsid w:val="000F790B"/>
  </w:style>
  <w:style w:type="character" w:customStyle="1" w:styleId="WW8Num31z4">
    <w:name w:val="WW8Num31z4"/>
    <w:rsid w:val="000F790B"/>
  </w:style>
  <w:style w:type="character" w:customStyle="1" w:styleId="WW8Num31z5">
    <w:name w:val="WW8Num31z5"/>
    <w:rsid w:val="000F790B"/>
  </w:style>
  <w:style w:type="character" w:customStyle="1" w:styleId="WW8Num31z6">
    <w:name w:val="WW8Num31z6"/>
    <w:rsid w:val="000F790B"/>
  </w:style>
  <w:style w:type="character" w:customStyle="1" w:styleId="WW8Num31z7">
    <w:name w:val="WW8Num31z7"/>
    <w:rsid w:val="000F790B"/>
  </w:style>
  <w:style w:type="character" w:customStyle="1" w:styleId="WW8Num31z8">
    <w:name w:val="WW8Num31z8"/>
    <w:rsid w:val="000F790B"/>
  </w:style>
  <w:style w:type="character" w:customStyle="1" w:styleId="WW8Num32z0">
    <w:name w:val="WW8Num32z0"/>
    <w:rsid w:val="000F790B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0F790B"/>
  </w:style>
  <w:style w:type="character" w:customStyle="1" w:styleId="WW8Num32z2">
    <w:name w:val="WW8Num32z2"/>
    <w:rsid w:val="000F790B"/>
  </w:style>
  <w:style w:type="character" w:customStyle="1" w:styleId="WW8Num32z3">
    <w:name w:val="WW8Num32z3"/>
    <w:rsid w:val="000F790B"/>
  </w:style>
  <w:style w:type="character" w:customStyle="1" w:styleId="WW8Num32z4">
    <w:name w:val="WW8Num32z4"/>
    <w:rsid w:val="000F790B"/>
  </w:style>
  <w:style w:type="character" w:customStyle="1" w:styleId="WW8Num32z5">
    <w:name w:val="WW8Num32z5"/>
    <w:rsid w:val="000F790B"/>
  </w:style>
  <w:style w:type="character" w:customStyle="1" w:styleId="WW8Num32z6">
    <w:name w:val="WW8Num32z6"/>
    <w:rsid w:val="000F790B"/>
  </w:style>
  <w:style w:type="character" w:customStyle="1" w:styleId="WW8Num32z7">
    <w:name w:val="WW8Num32z7"/>
    <w:rsid w:val="000F790B"/>
  </w:style>
  <w:style w:type="character" w:customStyle="1" w:styleId="WW8Num32z8">
    <w:name w:val="WW8Num32z8"/>
    <w:rsid w:val="000F790B"/>
  </w:style>
  <w:style w:type="character" w:customStyle="1" w:styleId="WW8Num33z0">
    <w:name w:val="WW8Num33z0"/>
    <w:rsid w:val="000F790B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0F790B"/>
  </w:style>
  <w:style w:type="character" w:customStyle="1" w:styleId="WW8Num33z2">
    <w:name w:val="WW8Num33z2"/>
    <w:rsid w:val="000F790B"/>
  </w:style>
  <w:style w:type="character" w:customStyle="1" w:styleId="WW8Num33z3">
    <w:name w:val="WW8Num33z3"/>
    <w:rsid w:val="000F790B"/>
  </w:style>
  <w:style w:type="character" w:customStyle="1" w:styleId="WW8Num33z4">
    <w:name w:val="WW8Num33z4"/>
    <w:rsid w:val="000F790B"/>
  </w:style>
  <w:style w:type="character" w:customStyle="1" w:styleId="WW8Num33z5">
    <w:name w:val="WW8Num33z5"/>
    <w:rsid w:val="000F790B"/>
  </w:style>
  <w:style w:type="character" w:customStyle="1" w:styleId="WW8Num33z6">
    <w:name w:val="WW8Num33z6"/>
    <w:rsid w:val="000F790B"/>
  </w:style>
  <w:style w:type="character" w:customStyle="1" w:styleId="WW8Num33z7">
    <w:name w:val="WW8Num33z7"/>
    <w:rsid w:val="000F790B"/>
  </w:style>
  <w:style w:type="character" w:customStyle="1" w:styleId="WW8Num33z8">
    <w:name w:val="WW8Num33z8"/>
    <w:rsid w:val="000F790B"/>
  </w:style>
  <w:style w:type="character" w:customStyle="1" w:styleId="WW8Num34z0">
    <w:name w:val="WW8Num34z0"/>
    <w:rsid w:val="000F790B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0F790B"/>
  </w:style>
  <w:style w:type="character" w:customStyle="1" w:styleId="WW8Num34z2">
    <w:name w:val="WW8Num34z2"/>
    <w:rsid w:val="000F790B"/>
  </w:style>
  <w:style w:type="character" w:customStyle="1" w:styleId="WW8Num34z3">
    <w:name w:val="WW8Num34z3"/>
    <w:rsid w:val="000F790B"/>
  </w:style>
  <w:style w:type="character" w:customStyle="1" w:styleId="WW8Num34z4">
    <w:name w:val="WW8Num34z4"/>
    <w:rsid w:val="000F790B"/>
  </w:style>
  <w:style w:type="character" w:customStyle="1" w:styleId="WW8Num34z5">
    <w:name w:val="WW8Num34z5"/>
    <w:rsid w:val="000F790B"/>
  </w:style>
  <w:style w:type="character" w:customStyle="1" w:styleId="WW8Num34z6">
    <w:name w:val="WW8Num34z6"/>
    <w:rsid w:val="000F790B"/>
  </w:style>
  <w:style w:type="character" w:customStyle="1" w:styleId="WW8Num34z7">
    <w:name w:val="WW8Num34z7"/>
    <w:rsid w:val="000F790B"/>
  </w:style>
  <w:style w:type="character" w:customStyle="1" w:styleId="WW8Num34z8">
    <w:name w:val="WW8Num34z8"/>
    <w:rsid w:val="000F790B"/>
  </w:style>
  <w:style w:type="character" w:customStyle="1" w:styleId="WW8Num35z0">
    <w:name w:val="WW8Num35z0"/>
    <w:rsid w:val="000F790B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35z1">
    <w:name w:val="WW8Num35z1"/>
    <w:rsid w:val="000F790B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0F790B"/>
  </w:style>
  <w:style w:type="character" w:customStyle="1" w:styleId="WW8Num35z3">
    <w:name w:val="WW8Num35z3"/>
    <w:rsid w:val="000F790B"/>
  </w:style>
  <w:style w:type="character" w:customStyle="1" w:styleId="WW8Num35z4">
    <w:name w:val="WW8Num35z4"/>
    <w:rsid w:val="000F790B"/>
  </w:style>
  <w:style w:type="character" w:customStyle="1" w:styleId="WW8Num35z5">
    <w:name w:val="WW8Num35z5"/>
    <w:rsid w:val="000F790B"/>
  </w:style>
  <w:style w:type="character" w:customStyle="1" w:styleId="WW8Num35z6">
    <w:name w:val="WW8Num35z6"/>
    <w:rsid w:val="000F790B"/>
  </w:style>
  <w:style w:type="character" w:customStyle="1" w:styleId="WW8Num35z7">
    <w:name w:val="WW8Num35z7"/>
    <w:rsid w:val="000F790B"/>
  </w:style>
  <w:style w:type="character" w:customStyle="1" w:styleId="WW8Num35z8">
    <w:name w:val="WW8Num35z8"/>
    <w:rsid w:val="000F790B"/>
  </w:style>
  <w:style w:type="character" w:customStyle="1" w:styleId="WW8Num36z0">
    <w:name w:val="WW8Num36z0"/>
    <w:rsid w:val="000F790B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0F790B"/>
  </w:style>
  <w:style w:type="character" w:customStyle="1" w:styleId="WW8Num36z2">
    <w:name w:val="WW8Num36z2"/>
    <w:rsid w:val="000F790B"/>
  </w:style>
  <w:style w:type="character" w:customStyle="1" w:styleId="WW8Num36z3">
    <w:name w:val="WW8Num36z3"/>
    <w:rsid w:val="000F790B"/>
  </w:style>
  <w:style w:type="character" w:customStyle="1" w:styleId="WW8Num36z4">
    <w:name w:val="WW8Num36z4"/>
    <w:rsid w:val="000F790B"/>
  </w:style>
  <w:style w:type="character" w:customStyle="1" w:styleId="WW8Num36z5">
    <w:name w:val="WW8Num36z5"/>
    <w:rsid w:val="000F790B"/>
  </w:style>
  <w:style w:type="character" w:customStyle="1" w:styleId="WW8Num36z6">
    <w:name w:val="WW8Num36z6"/>
    <w:rsid w:val="000F790B"/>
  </w:style>
  <w:style w:type="character" w:customStyle="1" w:styleId="WW8Num36z7">
    <w:name w:val="WW8Num36z7"/>
    <w:rsid w:val="000F790B"/>
  </w:style>
  <w:style w:type="character" w:customStyle="1" w:styleId="WW8Num36z8">
    <w:name w:val="WW8Num36z8"/>
    <w:rsid w:val="000F790B"/>
  </w:style>
  <w:style w:type="character" w:customStyle="1" w:styleId="WW8Num37z0">
    <w:name w:val="WW8Num37z0"/>
    <w:rsid w:val="000F790B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0F790B"/>
  </w:style>
  <w:style w:type="character" w:customStyle="1" w:styleId="WW8Num37z2">
    <w:name w:val="WW8Num37z2"/>
    <w:rsid w:val="000F790B"/>
  </w:style>
  <w:style w:type="character" w:customStyle="1" w:styleId="WW8Num37z3">
    <w:name w:val="WW8Num37z3"/>
    <w:rsid w:val="000F790B"/>
  </w:style>
  <w:style w:type="character" w:customStyle="1" w:styleId="WW8Num37z4">
    <w:name w:val="WW8Num37z4"/>
    <w:rsid w:val="000F790B"/>
  </w:style>
  <w:style w:type="character" w:customStyle="1" w:styleId="WW8Num37z5">
    <w:name w:val="WW8Num37z5"/>
    <w:rsid w:val="000F790B"/>
  </w:style>
  <w:style w:type="character" w:customStyle="1" w:styleId="WW8Num37z6">
    <w:name w:val="WW8Num37z6"/>
    <w:rsid w:val="000F790B"/>
  </w:style>
  <w:style w:type="character" w:customStyle="1" w:styleId="WW8Num37z7">
    <w:name w:val="WW8Num37z7"/>
    <w:rsid w:val="000F790B"/>
  </w:style>
  <w:style w:type="character" w:customStyle="1" w:styleId="WW8Num37z8">
    <w:name w:val="WW8Num37z8"/>
    <w:rsid w:val="000F790B"/>
  </w:style>
  <w:style w:type="character" w:customStyle="1" w:styleId="WW8Num38z0">
    <w:name w:val="WW8Num38z0"/>
    <w:rsid w:val="000F790B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0F790B"/>
  </w:style>
  <w:style w:type="character" w:customStyle="1" w:styleId="WW8Num38z3">
    <w:name w:val="WW8Num38z3"/>
    <w:rsid w:val="000F790B"/>
  </w:style>
  <w:style w:type="character" w:customStyle="1" w:styleId="WW8Num38z4">
    <w:name w:val="WW8Num38z4"/>
    <w:rsid w:val="000F790B"/>
  </w:style>
  <w:style w:type="character" w:customStyle="1" w:styleId="WW8Num38z5">
    <w:name w:val="WW8Num38z5"/>
    <w:rsid w:val="000F790B"/>
  </w:style>
  <w:style w:type="character" w:customStyle="1" w:styleId="WW8Num38z6">
    <w:name w:val="WW8Num38z6"/>
    <w:rsid w:val="000F790B"/>
  </w:style>
  <w:style w:type="character" w:customStyle="1" w:styleId="WW8Num38z7">
    <w:name w:val="WW8Num38z7"/>
    <w:rsid w:val="000F790B"/>
  </w:style>
  <w:style w:type="character" w:customStyle="1" w:styleId="WW8Num38z8">
    <w:name w:val="WW8Num38z8"/>
    <w:rsid w:val="000F790B"/>
  </w:style>
  <w:style w:type="character" w:customStyle="1" w:styleId="WW8Num39z0">
    <w:name w:val="WW8Num39z0"/>
    <w:rsid w:val="000F790B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0F790B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0F790B"/>
  </w:style>
  <w:style w:type="character" w:customStyle="1" w:styleId="WW8Num39z3">
    <w:name w:val="WW8Num39z3"/>
    <w:rsid w:val="000F790B"/>
  </w:style>
  <w:style w:type="character" w:customStyle="1" w:styleId="WW8Num39z4">
    <w:name w:val="WW8Num39z4"/>
    <w:rsid w:val="000F790B"/>
  </w:style>
  <w:style w:type="character" w:customStyle="1" w:styleId="WW8Num39z5">
    <w:name w:val="WW8Num39z5"/>
    <w:rsid w:val="000F790B"/>
  </w:style>
  <w:style w:type="character" w:customStyle="1" w:styleId="WW8Num39z6">
    <w:name w:val="WW8Num39z6"/>
    <w:rsid w:val="000F790B"/>
  </w:style>
  <w:style w:type="character" w:customStyle="1" w:styleId="WW8Num39z7">
    <w:name w:val="WW8Num39z7"/>
    <w:rsid w:val="000F790B"/>
  </w:style>
  <w:style w:type="character" w:customStyle="1" w:styleId="WW8Num39z8">
    <w:name w:val="WW8Num39z8"/>
    <w:rsid w:val="000F790B"/>
  </w:style>
  <w:style w:type="character" w:customStyle="1" w:styleId="WW8Num40z0">
    <w:name w:val="WW8Num40z0"/>
    <w:rsid w:val="000F790B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0F790B"/>
  </w:style>
  <w:style w:type="character" w:customStyle="1" w:styleId="WW8Num40z2">
    <w:name w:val="WW8Num40z2"/>
    <w:rsid w:val="000F790B"/>
  </w:style>
  <w:style w:type="character" w:customStyle="1" w:styleId="WW8Num40z3">
    <w:name w:val="WW8Num40z3"/>
    <w:rsid w:val="000F790B"/>
  </w:style>
  <w:style w:type="character" w:customStyle="1" w:styleId="WW8Num40z4">
    <w:name w:val="WW8Num40z4"/>
    <w:rsid w:val="000F790B"/>
  </w:style>
  <w:style w:type="character" w:customStyle="1" w:styleId="WW8Num40z5">
    <w:name w:val="WW8Num40z5"/>
    <w:rsid w:val="000F790B"/>
  </w:style>
  <w:style w:type="character" w:customStyle="1" w:styleId="WW8Num40z6">
    <w:name w:val="WW8Num40z6"/>
    <w:rsid w:val="000F790B"/>
  </w:style>
  <w:style w:type="character" w:customStyle="1" w:styleId="WW8Num40z7">
    <w:name w:val="WW8Num40z7"/>
    <w:rsid w:val="000F790B"/>
  </w:style>
  <w:style w:type="character" w:customStyle="1" w:styleId="WW8Num40z8">
    <w:name w:val="WW8Num40z8"/>
    <w:rsid w:val="000F790B"/>
  </w:style>
  <w:style w:type="character" w:customStyle="1" w:styleId="Domylnaczcionkaakapitu1">
    <w:name w:val="Domyślna czcionka akapitu1"/>
    <w:rsid w:val="000F790B"/>
  </w:style>
  <w:style w:type="character" w:customStyle="1" w:styleId="Znakiprzypiswdolnych">
    <w:name w:val="Znaki przypisów dolnych"/>
    <w:rsid w:val="000F790B"/>
    <w:rPr>
      <w:vertAlign w:val="superscript"/>
    </w:rPr>
  </w:style>
  <w:style w:type="character" w:customStyle="1" w:styleId="Odwoaniedokomentarza1">
    <w:name w:val="Odwołanie do komentarza1"/>
    <w:rsid w:val="000F790B"/>
    <w:rPr>
      <w:sz w:val="16"/>
      <w:szCs w:val="16"/>
    </w:rPr>
  </w:style>
  <w:style w:type="character" w:customStyle="1" w:styleId="Znakiprzypiswkocowych">
    <w:name w:val="Znaki przypisów końcowych"/>
    <w:rsid w:val="000F790B"/>
    <w:rPr>
      <w:vertAlign w:val="superscript"/>
    </w:rPr>
  </w:style>
  <w:style w:type="character" w:customStyle="1" w:styleId="TematkomentarzaZnak">
    <w:name w:val="Temat komentarza Znak"/>
    <w:basedOn w:val="TekstkomentarzaZnak"/>
    <w:rsid w:val="000F7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w4winTerm">
    <w:name w:val="tw4winTerm"/>
    <w:rsid w:val="000F790B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0F79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0F790B"/>
    <w:rPr>
      <w:b/>
      <w:bCs/>
      <w:sz w:val="20"/>
      <w:szCs w:val="20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790B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790B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F790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F790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0F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642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43A"/>
    <w:rPr>
      <w:sz w:val="16"/>
      <w:szCs w:val="16"/>
    </w:rPr>
  </w:style>
  <w:style w:type="paragraph" w:customStyle="1" w:styleId="Wyliczenie123wtekcie">
    <w:name w:val="Wyliczenie 123 w tekście"/>
    <w:basedOn w:val="Normalny"/>
    <w:rsid w:val="00BB1BBF"/>
    <w:pPr>
      <w:tabs>
        <w:tab w:val="left" w:pos="993"/>
        <w:tab w:val="right" w:pos="8789"/>
      </w:tabs>
      <w:suppressAutoHyphens/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BB1BBF"/>
    <w:pPr>
      <w:tabs>
        <w:tab w:val="left" w:pos="993"/>
        <w:tab w:val="right" w:pos="8789"/>
      </w:tabs>
      <w:suppressAutoHyphens/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B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BBF"/>
  </w:style>
  <w:style w:type="character" w:customStyle="1" w:styleId="Nagwek3Znak">
    <w:name w:val="Nagłówek 3 Znak"/>
    <w:basedOn w:val="Domylnaczcionkaakapitu"/>
    <w:link w:val="Nagwek3"/>
    <w:uiPriority w:val="9"/>
    <w:rsid w:val="00C620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ubitemnumbered">
    <w:name w:val="Subitem numbered"/>
    <w:basedOn w:val="Normalny"/>
    <w:rsid w:val="0084307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7">
    <w:name w:val="WWNum17"/>
    <w:basedOn w:val="Bezlisty"/>
    <w:rsid w:val="00114957"/>
    <w:pPr>
      <w:numPr>
        <w:numId w:val="7"/>
      </w:numPr>
    </w:pPr>
  </w:style>
  <w:style w:type="paragraph" w:customStyle="1" w:styleId="Tekstwtabelcepunkty">
    <w:name w:val="Tekst w tabelce punkty"/>
    <w:basedOn w:val="Normalny"/>
    <w:uiPriority w:val="99"/>
    <w:rsid w:val="00AA5078"/>
    <w:pPr>
      <w:numPr>
        <w:numId w:val="12"/>
      </w:numPr>
      <w:spacing w:before="60" w:after="2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687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F1192"/>
    <w:rPr>
      <w:b/>
      <w:bCs/>
    </w:rPr>
  </w:style>
  <w:style w:type="numbering" w:customStyle="1" w:styleId="Zaimportowanystyl23">
    <w:name w:val="Zaimportowany styl 23"/>
    <w:rsid w:val="00F6526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07C"/>
  </w:style>
  <w:style w:type="paragraph" w:styleId="Nagwek1">
    <w:name w:val="heading 1"/>
    <w:basedOn w:val="Normalny"/>
    <w:next w:val="Normalny"/>
    <w:link w:val="Nagwek1Znak"/>
    <w:uiPriority w:val="9"/>
    <w:qFormat/>
    <w:rsid w:val="000F79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90B"/>
    <w:pPr>
      <w:keepNext/>
      <w:numPr>
        <w:ilvl w:val="1"/>
        <w:numId w:val="1"/>
      </w:numPr>
      <w:tabs>
        <w:tab w:val="left" w:pos="-21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9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F790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2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D0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07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C52E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F790B"/>
  </w:style>
  <w:style w:type="paragraph" w:styleId="Nagwek">
    <w:name w:val="header"/>
    <w:basedOn w:val="Normalny"/>
    <w:link w:val="NagwekZnak"/>
    <w:uiPriority w:val="99"/>
    <w:unhideWhenUsed/>
    <w:rsid w:val="00DB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62D"/>
  </w:style>
  <w:style w:type="paragraph" w:styleId="Stopka">
    <w:name w:val="footer"/>
    <w:basedOn w:val="Normalny"/>
    <w:link w:val="StopkaZnak"/>
    <w:uiPriority w:val="99"/>
    <w:unhideWhenUsed/>
    <w:rsid w:val="00DB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6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FC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B5FC6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323672"/>
    <w:rPr>
      <w:vertAlign w:val="superscript"/>
    </w:rPr>
  </w:style>
  <w:style w:type="character" w:customStyle="1" w:styleId="Zakotwiczenieprzypisudolnego">
    <w:name w:val="Zakotwiczenie przypisu dolnego"/>
    <w:rsid w:val="00323672"/>
    <w:rPr>
      <w:vertAlign w:val="superscript"/>
    </w:rPr>
  </w:style>
  <w:style w:type="paragraph" w:customStyle="1" w:styleId="Przypisdolny">
    <w:name w:val="Przypis dolny"/>
    <w:basedOn w:val="Normalny"/>
    <w:rsid w:val="00323672"/>
    <w:pPr>
      <w:suppressAutoHyphens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0F790B"/>
    <w:rPr>
      <w:color w:val="0000FF"/>
      <w:u w:val="single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basedOn w:val="Domylnaczcionkaakapitu"/>
    <w:link w:val="Tekstprzypisudolnego"/>
    <w:uiPriority w:val="99"/>
    <w:semiHidden/>
    <w:locked/>
    <w:rsid w:val="000F790B"/>
    <w:rPr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semiHidden/>
    <w:unhideWhenUsed/>
    <w:rsid w:val="000F790B"/>
    <w:pPr>
      <w:suppressAutoHyphens/>
      <w:spacing w:after="0" w:line="240" w:lineRule="auto"/>
    </w:pPr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uiPriority w:val="99"/>
    <w:semiHidden/>
    <w:rsid w:val="000F790B"/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semiHidden/>
    <w:locked/>
    <w:rsid w:val="000F790B"/>
    <w:rPr>
      <w:lang w:eastAsia="ar-SA"/>
    </w:rPr>
  </w:style>
  <w:style w:type="paragraph" w:styleId="Tekstkomentarza">
    <w:name w:val="annotation text"/>
    <w:aliases w:val="Znak"/>
    <w:basedOn w:val="Normalny"/>
    <w:link w:val="TekstkomentarzaZnak1"/>
    <w:semiHidden/>
    <w:unhideWhenUsed/>
    <w:rsid w:val="000F790B"/>
    <w:pPr>
      <w:suppressAutoHyphens/>
      <w:spacing w:after="0" w:line="240" w:lineRule="auto"/>
    </w:pPr>
    <w:rPr>
      <w:lang w:eastAsia="ar-SA"/>
    </w:rPr>
  </w:style>
  <w:style w:type="character" w:customStyle="1" w:styleId="TekstkomentarzaZnak">
    <w:name w:val="Tekst komentarza Znak"/>
    <w:aliases w:val="Znak Znak"/>
    <w:basedOn w:val="Domylnaczcionkaakapitu"/>
    <w:uiPriority w:val="99"/>
    <w:semiHidden/>
    <w:rsid w:val="000F790B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0F79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0F7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semiHidden/>
    <w:rsid w:val="000F790B"/>
  </w:style>
  <w:style w:type="paragraph" w:styleId="Lista">
    <w:name w:val="List"/>
    <w:basedOn w:val="Tekstpodstawowy"/>
    <w:uiPriority w:val="99"/>
    <w:semiHidden/>
    <w:unhideWhenUsed/>
    <w:rsid w:val="000F790B"/>
    <w:rPr>
      <w:rFonts w:cs="Manga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F79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0F790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F79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F790B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semiHidden/>
    <w:locked/>
    <w:rsid w:val="000F790B"/>
    <w:rPr>
      <w:sz w:val="24"/>
      <w:szCs w:val="24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semiHidden/>
    <w:unhideWhenUsed/>
    <w:rsid w:val="000F790B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1">
    <w:name w:val="Tekst podstawowy 2 Znak1"/>
    <w:aliases w:val="Tekst podstawowy 2 Znak Znak Znak1"/>
    <w:basedOn w:val="Domylnaczcionkaakapitu"/>
    <w:semiHidden/>
    <w:rsid w:val="000F790B"/>
  </w:style>
  <w:style w:type="paragraph" w:styleId="Zwykytekst">
    <w:name w:val="Plain Text"/>
    <w:basedOn w:val="Normalny"/>
    <w:link w:val="ZwykytekstZnak"/>
    <w:uiPriority w:val="99"/>
    <w:unhideWhenUsed/>
    <w:rsid w:val="000F790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90B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0F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ramki">
    <w:name w:val="Zawartość ramki"/>
    <w:basedOn w:val="Tekstpodstawowy"/>
    <w:uiPriority w:val="99"/>
    <w:semiHidden/>
    <w:rsid w:val="000F790B"/>
  </w:style>
  <w:style w:type="character" w:customStyle="1" w:styleId="WW8Num1z0">
    <w:name w:val="WW8Num1z0"/>
    <w:rsid w:val="000F790B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0F790B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0F790B"/>
  </w:style>
  <w:style w:type="character" w:customStyle="1" w:styleId="WW8Num1z3">
    <w:name w:val="WW8Num1z3"/>
    <w:rsid w:val="000F790B"/>
  </w:style>
  <w:style w:type="character" w:customStyle="1" w:styleId="WW8Num1z4">
    <w:name w:val="WW8Num1z4"/>
    <w:rsid w:val="000F790B"/>
  </w:style>
  <w:style w:type="character" w:customStyle="1" w:styleId="WW8Num1z5">
    <w:name w:val="WW8Num1z5"/>
    <w:rsid w:val="000F790B"/>
  </w:style>
  <w:style w:type="character" w:customStyle="1" w:styleId="WW8Num1z6">
    <w:name w:val="WW8Num1z6"/>
    <w:rsid w:val="000F790B"/>
  </w:style>
  <w:style w:type="character" w:customStyle="1" w:styleId="WW8Num1z7">
    <w:name w:val="WW8Num1z7"/>
    <w:rsid w:val="000F790B"/>
  </w:style>
  <w:style w:type="character" w:customStyle="1" w:styleId="WW8Num1z8">
    <w:name w:val="WW8Num1z8"/>
    <w:rsid w:val="000F790B"/>
  </w:style>
  <w:style w:type="character" w:customStyle="1" w:styleId="WW8Num2z0">
    <w:name w:val="WW8Num2z0"/>
    <w:rsid w:val="000F790B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0F790B"/>
  </w:style>
  <w:style w:type="character" w:customStyle="1" w:styleId="WW8Num2z2">
    <w:name w:val="WW8Num2z2"/>
    <w:rsid w:val="000F790B"/>
  </w:style>
  <w:style w:type="character" w:customStyle="1" w:styleId="WW8Num2z3">
    <w:name w:val="WW8Num2z3"/>
    <w:rsid w:val="000F790B"/>
  </w:style>
  <w:style w:type="character" w:customStyle="1" w:styleId="WW8Num2z4">
    <w:name w:val="WW8Num2z4"/>
    <w:rsid w:val="000F790B"/>
  </w:style>
  <w:style w:type="character" w:customStyle="1" w:styleId="WW8Num2z5">
    <w:name w:val="WW8Num2z5"/>
    <w:rsid w:val="000F790B"/>
  </w:style>
  <w:style w:type="character" w:customStyle="1" w:styleId="WW8Num2z6">
    <w:name w:val="WW8Num2z6"/>
    <w:rsid w:val="000F790B"/>
  </w:style>
  <w:style w:type="character" w:customStyle="1" w:styleId="WW8Num2z7">
    <w:name w:val="WW8Num2z7"/>
    <w:rsid w:val="000F790B"/>
  </w:style>
  <w:style w:type="character" w:customStyle="1" w:styleId="WW8Num2z8">
    <w:name w:val="WW8Num2z8"/>
    <w:rsid w:val="000F790B"/>
  </w:style>
  <w:style w:type="character" w:customStyle="1" w:styleId="WW8Num3z0">
    <w:name w:val="WW8Num3z0"/>
    <w:rsid w:val="000F790B"/>
    <w:rPr>
      <w:rFonts w:ascii="Arial" w:hAnsi="Arial" w:cs="Arial" w:hint="default"/>
      <w:b/>
      <w:bCs w:val="0"/>
      <w:sz w:val="20"/>
      <w:szCs w:val="20"/>
    </w:rPr>
  </w:style>
  <w:style w:type="character" w:customStyle="1" w:styleId="WW8Num3z1">
    <w:name w:val="WW8Num3z1"/>
    <w:rsid w:val="000F790B"/>
  </w:style>
  <w:style w:type="character" w:customStyle="1" w:styleId="WW8Num3z2">
    <w:name w:val="WW8Num3z2"/>
    <w:rsid w:val="000F790B"/>
  </w:style>
  <w:style w:type="character" w:customStyle="1" w:styleId="WW8Num3z3">
    <w:name w:val="WW8Num3z3"/>
    <w:rsid w:val="000F790B"/>
  </w:style>
  <w:style w:type="character" w:customStyle="1" w:styleId="WW8Num3z4">
    <w:name w:val="WW8Num3z4"/>
    <w:rsid w:val="000F790B"/>
  </w:style>
  <w:style w:type="character" w:customStyle="1" w:styleId="WW8Num3z5">
    <w:name w:val="WW8Num3z5"/>
    <w:rsid w:val="000F790B"/>
  </w:style>
  <w:style w:type="character" w:customStyle="1" w:styleId="WW8Num3z6">
    <w:name w:val="WW8Num3z6"/>
    <w:rsid w:val="000F790B"/>
  </w:style>
  <w:style w:type="character" w:customStyle="1" w:styleId="WW8Num3z7">
    <w:name w:val="WW8Num3z7"/>
    <w:rsid w:val="000F790B"/>
  </w:style>
  <w:style w:type="character" w:customStyle="1" w:styleId="WW8Num3z8">
    <w:name w:val="WW8Num3z8"/>
    <w:rsid w:val="000F790B"/>
  </w:style>
  <w:style w:type="character" w:customStyle="1" w:styleId="WW8Num4z0">
    <w:name w:val="WW8Num4z0"/>
    <w:rsid w:val="000F790B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0F790B"/>
  </w:style>
  <w:style w:type="character" w:customStyle="1" w:styleId="WW8Num4z2">
    <w:name w:val="WW8Num4z2"/>
    <w:rsid w:val="000F790B"/>
  </w:style>
  <w:style w:type="character" w:customStyle="1" w:styleId="WW8Num4z3">
    <w:name w:val="WW8Num4z3"/>
    <w:rsid w:val="000F790B"/>
  </w:style>
  <w:style w:type="character" w:customStyle="1" w:styleId="WW8Num4z4">
    <w:name w:val="WW8Num4z4"/>
    <w:rsid w:val="000F790B"/>
  </w:style>
  <w:style w:type="character" w:customStyle="1" w:styleId="WW8Num4z5">
    <w:name w:val="WW8Num4z5"/>
    <w:rsid w:val="000F790B"/>
  </w:style>
  <w:style w:type="character" w:customStyle="1" w:styleId="WW8Num4z6">
    <w:name w:val="WW8Num4z6"/>
    <w:rsid w:val="000F790B"/>
  </w:style>
  <w:style w:type="character" w:customStyle="1" w:styleId="WW8Num4z7">
    <w:name w:val="WW8Num4z7"/>
    <w:rsid w:val="000F790B"/>
  </w:style>
  <w:style w:type="character" w:customStyle="1" w:styleId="WW8Num4z8">
    <w:name w:val="WW8Num4z8"/>
    <w:rsid w:val="000F790B"/>
  </w:style>
  <w:style w:type="character" w:customStyle="1" w:styleId="WW8Num5z0">
    <w:name w:val="WW8Num5z0"/>
    <w:rsid w:val="000F790B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0F790B"/>
  </w:style>
  <w:style w:type="character" w:customStyle="1" w:styleId="WW8Num5z2">
    <w:name w:val="WW8Num5z2"/>
    <w:rsid w:val="000F790B"/>
  </w:style>
  <w:style w:type="character" w:customStyle="1" w:styleId="WW8Num5z3">
    <w:name w:val="WW8Num5z3"/>
    <w:rsid w:val="000F790B"/>
  </w:style>
  <w:style w:type="character" w:customStyle="1" w:styleId="WW8Num5z4">
    <w:name w:val="WW8Num5z4"/>
    <w:rsid w:val="000F790B"/>
  </w:style>
  <w:style w:type="character" w:customStyle="1" w:styleId="WW8Num5z5">
    <w:name w:val="WW8Num5z5"/>
    <w:rsid w:val="000F790B"/>
  </w:style>
  <w:style w:type="character" w:customStyle="1" w:styleId="WW8Num5z6">
    <w:name w:val="WW8Num5z6"/>
    <w:rsid w:val="000F790B"/>
  </w:style>
  <w:style w:type="character" w:customStyle="1" w:styleId="WW8Num5z7">
    <w:name w:val="WW8Num5z7"/>
    <w:rsid w:val="000F790B"/>
  </w:style>
  <w:style w:type="character" w:customStyle="1" w:styleId="WW8Num5z8">
    <w:name w:val="WW8Num5z8"/>
    <w:rsid w:val="000F790B"/>
  </w:style>
  <w:style w:type="character" w:customStyle="1" w:styleId="WW8Num6z0">
    <w:name w:val="WW8Num6z0"/>
    <w:rsid w:val="000F790B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0F790B"/>
  </w:style>
  <w:style w:type="character" w:customStyle="1" w:styleId="WW8Num6z2">
    <w:name w:val="WW8Num6z2"/>
    <w:rsid w:val="000F790B"/>
  </w:style>
  <w:style w:type="character" w:customStyle="1" w:styleId="WW8Num6z3">
    <w:name w:val="WW8Num6z3"/>
    <w:rsid w:val="000F790B"/>
  </w:style>
  <w:style w:type="character" w:customStyle="1" w:styleId="WW8Num6z4">
    <w:name w:val="WW8Num6z4"/>
    <w:rsid w:val="000F790B"/>
  </w:style>
  <w:style w:type="character" w:customStyle="1" w:styleId="WW8Num6z5">
    <w:name w:val="WW8Num6z5"/>
    <w:rsid w:val="000F790B"/>
  </w:style>
  <w:style w:type="character" w:customStyle="1" w:styleId="WW8Num6z6">
    <w:name w:val="WW8Num6z6"/>
    <w:rsid w:val="000F790B"/>
  </w:style>
  <w:style w:type="character" w:customStyle="1" w:styleId="WW8Num6z7">
    <w:name w:val="WW8Num6z7"/>
    <w:rsid w:val="000F790B"/>
  </w:style>
  <w:style w:type="character" w:customStyle="1" w:styleId="WW8Num6z8">
    <w:name w:val="WW8Num6z8"/>
    <w:rsid w:val="000F790B"/>
  </w:style>
  <w:style w:type="character" w:customStyle="1" w:styleId="WW8Num7z0">
    <w:name w:val="WW8Num7z0"/>
    <w:rsid w:val="000F790B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0F790B"/>
  </w:style>
  <w:style w:type="character" w:customStyle="1" w:styleId="WW8Num7z3">
    <w:name w:val="WW8Num7z3"/>
    <w:rsid w:val="000F790B"/>
  </w:style>
  <w:style w:type="character" w:customStyle="1" w:styleId="WW8Num7z4">
    <w:name w:val="WW8Num7z4"/>
    <w:rsid w:val="000F790B"/>
  </w:style>
  <w:style w:type="character" w:customStyle="1" w:styleId="WW8Num7z5">
    <w:name w:val="WW8Num7z5"/>
    <w:rsid w:val="000F790B"/>
  </w:style>
  <w:style w:type="character" w:customStyle="1" w:styleId="WW8Num7z6">
    <w:name w:val="WW8Num7z6"/>
    <w:rsid w:val="000F790B"/>
  </w:style>
  <w:style w:type="character" w:customStyle="1" w:styleId="WW8Num7z7">
    <w:name w:val="WW8Num7z7"/>
    <w:rsid w:val="000F790B"/>
  </w:style>
  <w:style w:type="character" w:customStyle="1" w:styleId="WW8Num7z8">
    <w:name w:val="WW8Num7z8"/>
    <w:rsid w:val="000F790B"/>
  </w:style>
  <w:style w:type="character" w:customStyle="1" w:styleId="WW8Num8z0">
    <w:name w:val="WW8Num8z0"/>
    <w:rsid w:val="000F790B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0F790B"/>
    <w:rPr>
      <w:rFonts w:ascii="Courier New" w:hAnsi="Courier New" w:cs="Courier New" w:hint="default"/>
    </w:rPr>
  </w:style>
  <w:style w:type="character" w:customStyle="1" w:styleId="WW8Num8z2">
    <w:name w:val="WW8Num8z2"/>
    <w:rsid w:val="000F790B"/>
    <w:rPr>
      <w:rFonts w:ascii="Wingdings" w:hAnsi="Wingdings" w:cs="Wingdings" w:hint="default"/>
    </w:rPr>
  </w:style>
  <w:style w:type="character" w:customStyle="1" w:styleId="WW8Num8z3">
    <w:name w:val="WW8Num8z3"/>
    <w:rsid w:val="000F790B"/>
    <w:rPr>
      <w:rFonts w:ascii="Symbol" w:hAnsi="Symbol" w:cs="Symbol" w:hint="default"/>
    </w:rPr>
  </w:style>
  <w:style w:type="character" w:customStyle="1" w:styleId="WW8Num9z0">
    <w:name w:val="WW8Num9z0"/>
    <w:rsid w:val="000F790B"/>
    <w:rPr>
      <w:rFonts w:ascii="Symbol" w:hAnsi="Symbol" w:cs="Symbol" w:hint="default"/>
    </w:rPr>
  </w:style>
  <w:style w:type="character" w:customStyle="1" w:styleId="WW8Num9z1">
    <w:name w:val="WW8Num9z1"/>
    <w:rsid w:val="000F790B"/>
    <w:rPr>
      <w:rFonts w:ascii="Courier New" w:hAnsi="Courier New" w:cs="Courier New" w:hint="default"/>
    </w:rPr>
  </w:style>
  <w:style w:type="character" w:customStyle="1" w:styleId="WW8Num9z2">
    <w:name w:val="WW8Num9z2"/>
    <w:rsid w:val="000F790B"/>
    <w:rPr>
      <w:rFonts w:ascii="Wingdings" w:hAnsi="Wingdings" w:cs="Wingdings" w:hint="default"/>
    </w:rPr>
  </w:style>
  <w:style w:type="character" w:customStyle="1" w:styleId="WW8Num10z0">
    <w:name w:val="WW8Num10z0"/>
    <w:rsid w:val="000F790B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0F790B"/>
  </w:style>
  <w:style w:type="character" w:customStyle="1" w:styleId="WW8Num10z4">
    <w:name w:val="WW8Num10z4"/>
    <w:rsid w:val="000F790B"/>
  </w:style>
  <w:style w:type="character" w:customStyle="1" w:styleId="WW8Num10z5">
    <w:name w:val="WW8Num10z5"/>
    <w:rsid w:val="000F790B"/>
  </w:style>
  <w:style w:type="character" w:customStyle="1" w:styleId="WW8Num10z6">
    <w:name w:val="WW8Num10z6"/>
    <w:rsid w:val="000F790B"/>
  </w:style>
  <w:style w:type="character" w:customStyle="1" w:styleId="WW8Num10z7">
    <w:name w:val="WW8Num10z7"/>
    <w:rsid w:val="000F790B"/>
  </w:style>
  <w:style w:type="character" w:customStyle="1" w:styleId="WW8Num10z8">
    <w:name w:val="WW8Num10z8"/>
    <w:rsid w:val="000F790B"/>
  </w:style>
  <w:style w:type="character" w:customStyle="1" w:styleId="WW8Num11z0">
    <w:name w:val="WW8Num11z0"/>
    <w:rsid w:val="000F790B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0F790B"/>
  </w:style>
  <w:style w:type="character" w:customStyle="1" w:styleId="WW8Num11z2">
    <w:name w:val="WW8Num11z2"/>
    <w:rsid w:val="000F790B"/>
  </w:style>
  <w:style w:type="character" w:customStyle="1" w:styleId="WW8Num11z3">
    <w:name w:val="WW8Num11z3"/>
    <w:rsid w:val="000F790B"/>
  </w:style>
  <w:style w:type="character" w:customStyle="1" w:styleId="WW8Num11z4">
    <w:name w:val="WW8Num11z4"/>
    <w:rsid w:val="000F790B"/>
  </w:style>
  <w:style w:type="character" w:customStyle="1" w:styleId="WW8Num11z5">
    <w:name w:val="WW8Num11z5"/>
    <w:rsid w:val="000F790B"/>
  </w:style>
  <w:style w:type="character" w:customStyle="1" w:styleId="WW8Num11z6">
    <w:name w:val="WW8Num11z6"/>
    <w:rsid w:val="000F790B"/>
  </w:style>
  <w:style w:type="character" w:customStyle="1" w:styleId="WW8Num11z7">
    <w:name w:val="WW8Num11z7"/>
    <w:rsid w:val="000F790B"/>
  </w:style>
  <w:style w:type="character" w:customStyle="1" w:styleId="WW8Num11z8">
    <w:name w:val="WW8Num11z8"/>
    <w:rsid w:val="000F790B"/>
  </w:style>
  <w:style w:type="character" w:customStyle="1" w:styleId="WW8Num12z0">
    <w:name w:val="WW8Num12z0"/>
    <w:rsid w:val="000F790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0F790B"/>
  </w:style>
  <w:style w:type="character" w:customStyle="1" w:styleId="WW8Num12z2">
    <w:name w:val="WW8Num12z2"/>
    <w:rsid w:val="000F790B"/>
  </w:style>
  <w:style w:type="character" w:customStyle="1" w:styleId="WW8Num12z3">
    <w:name w:val="WW8Num12z3"/>
    <w:rsid w:val="000F790B"/>
  </w:style>
  <w:style w:type="character" w:customStyle="1" w:styleId="WW8Num12z4">
    <w:name w:val="WW8Num12z4"/>
    <w:rsid w:val="000F790B"/>
  </w:style>
  <w:style w:type="character" w:customStyle="1" w:styleId="WW8Num12z5">
    <w:name w:val="WW8Num12z5"/>
    <w:rsid w:val="000F790B"/>
  </w:style>
  <w:style w:type="character" w:customStyle="1" w:styleId="WW8Num12z6">
    <w:name w:val="WW8Num12z6"/>
    <w:rsid w:val="000F790B"/>
  </w:style>
  <w:style w:type="character" w:customStyle="1" w:styleId="WW8Num12z7">
    <w:name w:val="WW8Num12z7"/>
    <w:rsid w:val="000F790B"/>
  </w:style>
  <w:style w:type="character" w:customStyle="1" w:styleId="WW8Num12z8">
    <w:name w:val="WW8Num12z8"/>
    <w:rsid w:val="000F790B"/>
  </w:style>
  <w:style w:type="character" w:customStyle="1" w:styleId="WW8Num13z0">
    <w:name w:val="WW8Num13z0"/>
    <w:rsid w:val="000F790B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0F790B"/>
  </w:style>
  <w:style w:type="character" w:customStyle="1" w:styleId="WW8Num13z2">
    <w:name w:val="WW8Num13z2"/>
    <w:rsid w:val="000F790B"/>
  </w:style>
  <w:style w:type="character" w:customStyle="1" w:styleId="WW8Num13z3">
    <w:name w:val="WW8Num13z3"/>
    <w:rsid w:val="000F790B"/>
  </w:style>
  <w:style w:type="character" w:customStyle="1" w:styleId="WW8Num13z4">
    <w:name w:val="WW8Num13z4"/>
    <w:rsid w:val="000F790B"/>
  </w:style>
  <w:style w:type="character" w:customStyle="1" w:styleId="WW8Num13z5">
    <w:name w:val="WW8Num13z5"/>
    <w:rsid w:val="000F790B"/>
  </w:style>
  <w:style w:type="character" w:customStyle="1" w:styleId="WW8Num13z6">
    <w:name w:val="WW8Num13z6"/>
    <w:rsid w:val="000F790B"/>
  </w:style>
  <w:style w:type="character" w:customStyle="1" w:styleId="WW8Num13z7">
    <w:name w:val="WW8Num13z7"/>
    <w:rsid w:val="000F790B"/>
  </w:style>
  <w:style w:type="character" w:customStyle="1" w:styleId="WW8Num13z8">
    <w:name w:val="WW8Num13z8"/>
    <w:rsid w:val="000F790B"/>
  </w:style>
  <w:style w:type="character" w:customStyle="1" w:styleId="WW8Num14z0">
    <w:name w:val="WW8Num14z0"/>
    <w:rsid w:val="000F790B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0F790B"/>
  </w:style>
  <w:style w:type="character" w:customStyle="1" w:styleId="WW8Num14z3">
    <w:name w:val="WW8Num14z3"/>
    <w:rsid w:val="000F790B"/>
  </w:style>
  <w:style w:type="character" w:customStyle="1" w:styleId="WW8Num14z4">
    <w:name w:val="WW8Num14z4"/>
    <w:rsid w:val="000F790B"/>
  </w:style>
  <w:style w:type="character" w:customStyle="1" w:styleId="WW8Num14z5">
    <w:name w:val="WW8Num14z5"/>
    <w:rsid w:val="000F790B"/>
  </w:style>
  <w:style w:type="character" w:customStyle="1" w:styleId="WW8Num14z6">
    <w:name w:val="WW8Num14z6"/>
    <w:rsid w:val="000F790B"/>
  </w:style>
  <w:style w:type="character" w:customStyle="1" w:styleId="WW8Num14z7">
    <w:name w:val="WW8Num14z7"/>
    <w:rsid w:val="000F790B"/>
  </w:style>
  <w:style w:type="character" w:customStyle="1" w:styleId="WW8Num14z8">
    <w:name w:val="WW8Num14z8"/>
    <w:rsid w:val="000F790B"/>
  </w:style>
  <w:style w:type="character" w:customStyle="1" w:styleId="WW8Num15z0">
    <w:name w:val="WW8Num15z0"/>
    <w:rsid w:val="000F790B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0F790B"/>
  </w:style>
  <w:style w:type="character" w:customStyle="1" w:styleId="WW8Num15z4">
    <w:name w:val="WW8Num15z4"/>
    <w:rsid w:val="000F790B"/>
  </w:style>
  <w:style w:type="character" w:customStyle="1" w:styleId="WW8Num15z5">
    <w:name w:val="WW8Num15z5"/>
    <w:rsid w:val="000F790B"/>
  </w:style>
  <w:style w:type="character" w:customStyle="1" w:styleId="WW8Num15z6">
    <w:name w:val="WW8Num15z6"/>
    <w:rsid w:val="000F790B"/>
  </w:style>
  <w:style w:type="character" w:customStyle="1" w:styleId="WW8Num15z7">
    <w:name w:val="WW8Num15z7"/>
    <w:rsid w:val="000F790B"/>
  </w:style>
  <w:style w:type="character" w:customStyle="1" w:styleId="WW8Num15z8">
    <w:name w:val="WW8Num15z8"/>
    <w:rsid w:val="000F790B"/>
  </w:style>
  <w:style w:type="character" w:customStyle="1" w:styleId="WW8Num16z0">
    <w:name w:val="WW8Num16z0"/>
    <w:rsid w:val="000F790B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0F790B"/>
    <w:rPr>
      <w:sz w:val="20"/>
    </w:rPr>
  </w:style>
  <w:style w:type="character" w:customStyle="1" w:styleId="WW8Num16z2">
    <w:name w:val="WW8Num16z2"/>
    <w:rsid w:val="000F790B"/>
  </w:style>
  <w:style w:type="character" w:customStyle="1" w:styleId="WW8Num16z3">
    <w:name w:val="WW8Num16z3"/>
    <w:rsid w:val="000F790B"/>
  </w:style>
  <w:style w:type="character" w:customStyle="1" w:styleId="WW8Num16z4">
    <w:name w:val="WW8Num16z4"/>
    <w:rsid w:val="000F790B"/>
  </w:style>
  <w:style w:type="character" w:customStyle="1" w:styleId="WW8Num16z5">
    <w:name w:val="WW8Num16z5"/>
    <w:rsid w:val="000F790B"/>
  </w:style>
  <w:style w:type="character" w:customStyle="1" w:styleId="WW8Num16z6">
    <w:name w:val="WW8Num16z6"/>
    <w:rsid w:val="000F790B"/>
  </w:style>
  <w:style w:type="character" w:customStyle="1" w:styleId="WW8Num16z7">
    <w:name w:val="WW8Num16z7"/>
    <w:rsid w:val="000F790B"/>
  </w:style>
  <w:style w:type="character" w:customStyle="1" w:styleId="WW8Num16z8">
    <w:name w:val="WW8Num16z8"/>
    <w:rsid w:val="000F790B"/>
  </w:style>
  <w:style w:type="character" w:customStyle="1" w:styleId="WW8Num17z0">
    <w:name w:val="WW8Num17z0"/>
    <w:rsid w:val="000F790B"/>
    <w:rPr>
      <w:rFonts w:ascii="Arial" w:hAnsi="Arial" w:cs="Arial" w:hint="default"/>
      <w:sz w:val="20"/>
      <w:szCs w:val="20"/>
    </w:rPr>
  </w:style>
  <w:style w:type="character" w:customStyle="1" w:styleId="WW8Num17z1">
    <w:name w:val="WW8Num17z1"/>
    <w:rsid w:val="000F790B"/>
  </w:style>
  <w:style w:type="character" w:customStyle="1" w:styleId="WW8Num17z2">
    <w:name w:val="WW8Num17z2"/>
    <w:rsid w:val="000F790B"/>
  </w:style>
  <w:style w:type="character" w:customStyle="1" w:styleId="WW8Num17z3">
    <w:name w:val="WW8Num17z3"/>
    <w:rsid w:val="000F790B"/>
  </w:style>
  <w:style w:type="character" w:customStyle="1" w:styleId="WW8Num17z4">
    <w:name w:val="WW8Num17z4"/>
    <w:rsid w:val="000F790B"/>
  </w:style>
  <w:style w:type="character" w:customStyle="1" w:styleId="WW8Num17z5">
    <w:name w:val="WW8Num17z5"/>
    <w:rsid w:val="000F790B"/>
  </w:style>
  <w:style w:type="character" w:customStyle="1" w:styleId="WW8Num17z6">
    <w:name w:val="WW8Num17z6"/>
    <w:rsid w:val="000F790B"/>
  </w:style>
  <w:style w:type="character" w:customStyle="1" w:styleId="WW8Num17z7">
    <w:name w:val="WW8Num17z7"/>
    <w:rsid w:val="000F790B"/>
  </w:style>
  <w:style w:type="character" w:customStyle="1" w:styleId="WW8Num17z8">
    <w:name w:val="WW8Num17z8"/>
    <w:rsid w:val="000F790B"/>
  </w:style>
  <w:style w:type="character" w:customStyle="1" w:styleId="WW8Num18z0">
    <w:name w:val="WW8Num18z0"/>
    <w:rsid w:val="000F790B"/>
  </w:style>
  <w:style w:type="character" w:customStyle="1" w:styleId="WW8Num18z2">
    <w:name w:val="WW8Num18z2"/>
    <w:rsid w:val="000F790B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0F790B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0F790B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0F790B"/>
  </w:style>
  <w:style w:type="character" w:customStyle="1" w:styleId="WW8Num18z6">
    <w:name w:val="WW8Num18z6"/>
    <w:rsid w:val="000F790B"/>
  </w:style>
  <w:style w:type="character" w:customStyle="1" w:styleId="WW8Num18z7">
    <w:name w:val="WW8Num18z7"/>
    <w:rsid w:val="000F790B"/>
  </w:style>
  <w:style w:type="character" w:customStyle="1" w:styleId="WW8Num18z8">
    <w:name w:val="WW8Num18z8"/>
    <w:rsid w:val="000F790B"/>
  </w:style>
  <w:style w:type="character" w:customStyle="1" w:styleId="WW8Num19z0">
    <w:name w:val="WW8Num19z0"/>
    <w:rsid w:val="000F790B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0F790B"/>
  </w:style>
  <w:style w:type="character" w:customStyle="1" w:styleId="WW8Num19z2">
    <w:name w:val="WW8Num19z2"/>
    <w:rsid w:val="000F790B"/>
  </w:style>
  <w:style w:type="character" w:customStyle="1" w:styleId="WW8Num19z3">
    <w:name w:val="WW8Num19z3"/>
    <w:rsid w:val="000F790B"/>
  </w:style>
  <w:style w:type="character" w:customStyle="1" w:styleId="WW8Num19z4">
    <w:name w:val="WW8Num19z4"/>
    <w:rsid w:val="000F790B"/>
  </w:style>
  <w:style w:type="character" w:customStyle="1" w:styleId="WW8Num19z5">
    <w:name w:val="WW8Num19z5"/>
    <w:rsid w:val="000F790B"/>
  </w:style>
  <w:style w:type="character" w:customStyle="1" w:styleId="WW8Num19z6">
    <w:name w:val="WW8Num19z6"/>
    <w:rsid w:val="000F790B"/>
  </w:style>
  <w:style w:type="character" w:customStyle="1" w:styleId="WW8Num19z7">
    <w:name w:val="WW8Num19z7"/>
    <w:rsid w:val="000F790B"/>
  </w:style>
  <w:style w:type="character" w:customStyle="1" w:styleId="WW8Num19z8">
    <w:name w:val="WW8Num19z8"/>
    <w:rsid w:val="000F790B"/>
  </w:style>
  <w:style w:type="character" w:customStyle="1" w:styleId="WW8Num20z0">
    <w:name w:val="WW8Num20z0"/>
    <w:rsid w:val="000F790B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20z1">
    <w:name w:val="WW8Num20z1"/>
    <w:rsid w:val="000F790B"/>
  </w:style>
  <w:style w:type="character" w:customStyle="1" w:styleId="WW8Num20z2">
    <w:name w:val="WW8Num20z2"/>
    <w:rsid w:val="000F790B"/>
  </w:style>
  <w:style w:type="character" w:customStyle="1" w:styleId="WW8Num20z3">
    <w:name w:val="WW8Num20z3"/>
    <w:rsid w:val="000F790B"/>
  </w:style>
  <w:style w:type="character" w:customStyle="1" w:styleId="WW8Num20z4">
    <w:name w:val="WW8Num20z4"/>
    <w:rsid w:val="000F790B"/>
  </w:style>
  <w:style w:type="character" w:customStyle="1" w:styleId="WW8Num20z5">
    <w:name w:val="WW8Num20z5"/>
    <w:rsid w:val="000F790B"/>
  </w:style>
  <w:style w:type="character" w:customStyle="1" w:styleId="WW8Num20z6">
    <w:name w:val="WW8Num20z6"/>
    <w:rsid w:val="000F790B"/>
  </w:style>
  <w:style w:type="character" w:customStyle="1" w:styleId="WW8Num20z7">
    <w:name w:val="WW8Num20z7"/>
    <w:rsid w:val="000F790B"/>
  </w:style>
  <w:style w:type="character" w:customStyle="1" w:styleId="WW8Num20z8">
    <w:name w:val="WW8Num20z8"/>
    <w:rsid w:val="000F790B"/>
  </w:style>
  <w:style w:type="character" w:customStyle="1" w:styleId="WW8Num21z0">
    <w:name w:val="WW8Num21z0"/>
    <w:rsid w:val="000F790B"/>
    <w:rPr>
      <w:rFonts w:ascii="Arial" w:hAnsi="Arial" w:cs="Arial" w:hint="default"/>
      <w:bCs/>
      <w:i w:val="0"/>
      <w:iCs w:val="0"/>
      <w:sz w:val="20"/>
      <w:szCs w:val="20"/>
      <w:shd w:val="clear" w:color="auto" w:fill="FF0000"/>
    </w:rPr>
  </w:style>
  <w:style w:type="character" w:customStyle="1" w:styleId="WW8Num21z1">
    <w:name w:val="WW8Num21z1"/>
    <w:rsid w:val="000F790B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0F790B"/>
  </w:style>
  <w:style w:type="character" w:customStyle="1" w:styleId="WW8Num21z3">
    <w:name w:val="WW8Num21z3"/>
    <w:rsid w:val="000F790B"/>
  </w:style>
  <w:style w:type="character" w:customStyle="1" w:styleId="WW8Num21z4">
    <w:name w:val="WW8Num21z4"/>
    <w:rsid w:val="000F790B"/>
  </w:style>
  <w:style w:type="character" w:customStyle="1" w:styleId="WW8Num21z5">
    <w:name w:val="WW8Num21z5"/>
    <w:rsid w:val="000F790B"/>
  </w:style>
  <w:style w:type="character" w:customStyle="1" w:styleId="WW8Num21z6">
    <w:name w:val="WW8Num21z6"/>
    <w:rsid w:val="000F790B"/>
  </w:style>
  <w:style w:type="character" w:customStyle="1" w:styleId="WW8Num21z7">
    <w:name w:val="WW8Num21z7"/>
    <w:rsid w:val="000F790B"/>
  </w:style>
  <w:style w:type="character" w:customStyle="1" w:styleId="WW8Num21z8">
    <w:name w:val="WW8Num21z8"/>
    <w:rsid w:val="000F790B"/>
  </w:style>
  <w:style w:type="character" w:customStyle="1" w:styleId="WW8Num22z0">
    <w:name w:val="WW8Num22z0"/>
    <w:rsid w:val="000F790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0F790B"/>
  </w:style>
  <w:style w:type="character" w:customStyle="1" w:styleId="WW8Num22z3">
    <w:name w:val="WW8Num22z3"/>
    <w:rsid w:val="000F790B"/>
  </w:style>
  <w:style w:type="character" w:customStyle="1" w:styleId="WW8Num22z4">
    <w:name w:val="WW8Num22z4"/>
    <w:rsid w:val="000F790B"/>
  </w:style>
  <w:style w:type="character" w:customStyle="1" w:styleId="WW8Num22z5">
    <w:name w:val="WW8Num22z5"/>
    <w:rsid w:val="000F790B"/>
  </w:style>
  <w:style w:type="character" w:customStyle="1" w:styleId="WW8Num22z6">
    <w:name w:val="WW8Num22z6"/>
    <w:rsid w:val="000F790B"/>
  </w:style>
  <w:style w:type="character" w:customStyle="1" w:styleId="WW8Num22z7">
    <w:name w:val="WW8Num22z7"/>
    <w:rsid w:val="000F790B"/>
  </w:style>
  <w:style w:type="character" w:customStyle="1" w:styleId="WW8Num22z8">
    <w:name w:val="WW8Num22z8"/>
    <w:rsid w:val="000F790B"/>
  </w:style>
  <w:style w:type="character" w:customStyle="1" w:styleId="WW8Num23z0">
    <w:name w:val="WW8Num23z0"/>
    <w:rsid w:val="000F790B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0F790B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0F790B"/>
  </w:style>
  <w:style w:type="character" w:customStyle="1" w:styleId="WW8Num23z4">
    <w:name w:val="WW8Num23z4"/>
    <w:rsid w:val="000F790B"/>
  </w:style>
  <w:style w:type="character" w:customStyle="1" w:styleId="WW8Num23z5">
    <w:name w:val="WW8Num23z5"/>
    <w:rsid w:val="000F790B"/>
  </w:style>
  <w:style w:type="character" w:customStyle="1" w:styleId="WW8Num23z6">
    <w:name w:val="WW8Num23z6"/>
    <w:rsid w:val="000F790B"/>
  </w:style>
  <w:style w:type="character" w:customStyle="1" w:styleId="WW8Num23z7">
    <w:name w:val="WW8Num23z7"/>
    <w:rsid w:val="000F790B"/>
  </w:style>
  <w:style w:type="character" w:customStyle="1" w:styleId="WW8Num23z8">
    <w:name w:val="WW8Num23z8"/>
    <w:rsid w:val="000F790B"/>
  </w:style>
  <w:style w:type="character" w:customStyle="1" w:styleId="WW8Num24z0">
    <w:name w:val="WW8Num24z0"/>
    <w:rsid w:val="000F790B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0F790B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0F790B"/>
  </w:style>
  <w:style w:type="character" w:customStyle="1" w:styleId="WW8Num24z3">
    <w:name w:val="WW8Num24z3"/>
    <w:rsid w:val="000F790B"/>
  </w:style>
  <w:style w:type="character" w:customStyle="1" w:styleId="WW8Num24z4">
    <w:name w:val="WW8Num24z4"/>
    <w:rsid w:val="000F790B"/>
  </w:style>
  <w:style w:type="character" w:customStyle="1" w:styleId="WW8Num24z5">
    <w:name w:val="WW8Num24z5"/>
    <w:rsid w:val="000F790B"/>
  </w:style>
  <w:style w:type="character" w:customStyle="1" w:styleId="WW8Num24z6">
    <w:name w:val="WW8Num24z6"/>
    <w:rsid w:val="000F790B"/>
  </w:style>
  <w:style w:type="character" w:customStyle="1" w:styleId="WW8Num24z7">
    <w:name w:val="WW8Num24z7"/>
    <w:rsid w:val="000F790B"/>
  </w:style>
  <w:style w:type="character" w:customStyle="1" w:styleId="WW8Num24z8">
    <w:name w:val="WW8Num24z8"/>
    <w:rsid w:val="000F790B"/>
  </w:style>
  <w:style w:type="character" w:customStyle="1" w:styleId="WW8Num25z0">
    <w:name w:val="WW8Num25z0"/>
    <w:rsid w:val="000F790B"/>
    <w:rPr>
      <w:rFonts w:ascii="Arial" w:hAnsi="Arial" w:cs="Arial" w:hint="default"/>
      <w:sz w:val="20"/>
    </w:rPr>
  </w:style>
  <w:style w:type="character" w:customStyle="1" w:styleId="WW8Num25z2">
    <w:name w:val="WW8Num25z2"/>
    <w:rsid w:val="000F790B"/>
  </w:style>
  <w:style w:type="character" w:customStyle="1" w:styleId="WW8Num25z3">
    <w:name w:val="WW8Num25z3"/>
    <w:rsid w:val="000F790B"/>
  </w:style>
  <w:style w:type="character" w:customStyle="1" w:styleId="WW8Num25z4">
    <w:name w:val="WW8Num25z4"/>
    <w:rsid w:val="000F790B"/>
  </w:style>
  <w:style w:type="character" w:customStyle="1" w:styleId="WW8Num25z5">
    <w:name w:val="WW8Num25z5"/>
    <w:rsid w:val="000F790B"/>
  </w:style>
  <w:style w:type="character" w:customStyle="1" w:styleId="WW8Num25z6">
    <w:name w:val="WW8Num25z6"/>
    <w:rsid w:val="000F790B"/>
  </w:style>
  <w:style w:type="character" w:customStyle="1" w:styleId="WW8Num25z7">
    <w:name w:val="WW8Num25z7"/>
    <w:rsid w:val="000F790B"/>
  </w:style>
  <w:style w:type="character" w:customStyle="1" w:styleId="WW8Num25z8">
    <w:name w:val="WW8Num25z8"/>
    <w:rsid w:val="000F790B"/>
  </w:style>
  <w:style w:type="character" w:customStyle="1" w:styleId="WW8Num26z0">
    <w:name w:val="WW8Num26z0"/>
    <w:rsid w:val="000F790B"/>
  </w:style>
  <w:style w:type="character" w:customStyle="1" w:styleId="WW8Num26z1">
    <w:name w:val="WW8Num26z1"/>
    <w:rsid w:val="000F790B"/>
  </w:style>
  <w:style w:type="character" w:customStyle="1" w:styleId="WW8Num26z2">
    <w:name w:val="WW8Num26z2"/>
    <w:rsid w:val="000F790B"/>
  </w:style>
  <w:style w:type="character" w:customStyle="1" w:styleId="WW8Num26z3">
    <w:name w:val="WW8Num26z3"/>
    <w:rsid w:val="000F790B"/>
  </w:style>
  <w:style w:type="character" w:customStyle="1" w:styleId="WW8Num26z4">
    <w:name w:val="WW8Num26z4"/>
    <w:rsid w:val="000F790B"/>
  </w:style>
  <w:style w:type="character" w:customStyle="1" w:styleId="WW8Num26z5">
    <w:name w:val="WW8Num26z5"/>
    <w:rsid w:val="000F790B"/>
  </w:style>
  <w:style w:type="character" w:customStyle="1" w:styleId="WW8Num26z6">
    <w:name w:val="WW8Num26z6"/>
    <w:rsid w:val="000F790B"/>
  </w:style>
  <w:style w:type="character" w:customStyle="1" w:styleId="WW8Num26z7">
    <w:name w:val="WW8Num26z7"/>
    <w:rsid w:val="000F790B"/>
  </w:style>
  <w:style w:type="character" w:customStyle="1" w:styleId="WW8Num26z8">
    <w:name w:val="WW8Num26z8"/>
    <w:rsid w:val="000F790B"/>
  </w:style>
  <w:style w:type="character" w:customStyle="1" w:styleId="WW8Num27z0">
    <w:name w:val="WW8Num27z0"/>
    <w:rsid w:val="000F790B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0F790B"/>
  </w:style>
  <w:style w:type="character" w:customStyle="1" w:styleId="WW8Num27z2">
    <w:name w:val="WW8Num27z2"/>
    <w:rsid w:val="000F790B"/>
  </w:style>
  <w:style w:type="character" w:customStyle="1" w:styleId="WW8Num27z3">
    <w:name w:val="WW8Num27z3"/>
    <w:rsid w:val="000F790B"/>
  </w:style>
  <w:style w:type="character" w:customStyle="1" w:styleId="WW8Num27z4">
    <w:name w:val="WW8Num27z4"/>
    <w:rsid w:val="000F790B"/>
  </w:style>
  <w:style w:type="character" w:customStyle="1" w:styleId="WW8Num27z5">
    <w:name w:val="WW8Num27z5"/>
    <w:rsid w:val="000F790B"/>
  </w:style>
  <w:style w:type="character" w:customStyle="1" w:styleId="WW8Num27z6">
    <w:name w:val="WW8Num27z6"/>
    <w:rsid w:val="000F790B"/>
  </w:style>
  <w:style w:type="character" w:customStyle="1" w:styleId="WW8Num27z7">
    <w:name w:val="WW8Num27z7"/>
    <w:rsid w:val="000F790B"/>
  </w:style>
  <w:style w:type="character" w:customStyle="1" w:styleId="WW8Num27z8">
    <w:name w:val="WW8Num27z8"/>
    <w:rsid w:val="000F790B"/>
  </w:style>
  <w:style w:type="character" w:customStyle="1" w:styleId="WW8Num28z0">
    <w:name w:val="WW8Num28z0"/>
    <w:rsid w:val="000F790B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0F790B"/>
  </w:style>
  <w:style w:type="character" w:customStyle="1" w:styleId="WW8Num28z3">
    <w:name w:val="WW8Num28z3"/>
    <w:rsid w:val="000F790B"/>
  </w:style>
  <w:style w:type="character" w:customStyle="1" w:styleId="WW8Num28z4">
    <w:name w:val="WW8Num28z4"/>
    <w:rsid w:val="000F790B"/>
  </w:style>
  <w:style w:type="character" w:customStyle="1" w:styleId="WW8Num28z5">
    <w:name w:val="WW8Num28z5"/>
    <w:rsid w:val="000F790B"/>
  </w:style>
  <w:style w:type="character" w:customStyle="1" w:styleId="WW8Num28z6">
    <w:name w:val="WW8Num28z6"/>
    <w:rsid w:val="000F790B"/>
  </w:style>
  <w:style w:type="character" w:customStyle="1" w:styleId="WW8Num28z7">
    <w:name w:val="WW8Num28z7"/>
    <w:rsid w:val="000F790B"/>
  </w:style>
  <w:style w:type="character" w:customStyle="1" w:styleId="WW8Num28z8">
    <w:name w:val="WW8Num28z8"/>
    <w:rsid w:val="000F790B"/>
  </w:style>
  <w:style w:type="character" w:customStyle="1" w:styleId="WW8Num29z0">
    <w:name w:val="WW8Num29z0"/>
    <w:rsid w:val="000F790B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29z1">
    <w:name w:val="WW8Num29z1"/>
    <w:rsid w:val="000F790B"/>
    <w:rPr>
      <w:rFonts w:ascii="Arial" w:hAnsi="Arial" w:cs="Arial" w:hint="default"/>
      <w:sz w:val="20"/>
    </w:rPr>
  </w:style>
  <w:style w:type="character" w:customStyle="1" w:styleId="WW8Num29z2">
    <w:name w:val="WW8Num29z2"/>
    <w:rsid w:val="000F790B"/>
  </w:style>
  <w:style w:type="character" w:customStyle="1" w:styleId="WW8Num29z3">
    <w:name w:val="WW8Num29z3"/>
    <w:rsid w:val="000F790B"/>
  </w:style>
  <w:style w:type="character" w:customStyle="1" w:styleId="WW8Num29z4">
    <w:name w:val="WW8Num29z4"/>
    <w:rsid w:val="000F790B"/>
  </w:style>
  <w:style w:type="character" w:customStyle="1" w:styleId="WW8Num29z5">
    <w:name w:val="WW8Num29z5"/>
    <w:rsid w:val="000F790B"/>
  </w:style>
  <w:style w:type="character" w:customStyle="1" w:styleId="WW8Num29z6">
    <w:name w:val="WW8Num29z6"/>
    <w:rsid w:val="000F790B"/>
  </w:style>
  <w:style w:type="character" w:customStyle="1" w:styleId="WW8Num29z7">
    <w:name w:val="WW8Num29z7"/>
    <w:rsid w:val="000F790B"/>
  </w:style>
  <w:style w:type="character" w:customStyle="1" w:styleId="WW8Num29z8">
    <w:name w:val="WW8Num29z8"/>
    <w:rsid w:val="000F790B"/>
  </w:style>
  <w:style w:type="character" w:customStyle="1" w:styleId="WW8Num30z0">
    <w:name w:val="WW8Num30z0"/>
    <w:rsid w:val="000F790B"/>
    <w:rPr>
      <w:rFonts w:ascii="Arial" w:hAnsi="Arial" w:cs="Arial" w:hint="default"/>
      <w:sz w:val="20"/>
      <w:szCs w:val="20"/>
    </w:rPr>
  </w:style>
  <w:style w:type="character" w:customStyle="1" w:styleId="WW8Num30z1">
    <w:name w:val="WW8Num30z1"/>
    <w:rsid w:val="000F790B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0F790B"/>
  </w:style>
  <w:style w:type="character" w:customStyle="1" w:styleId="WW8Num30z3">
    <w:name w:val="WW8Num30z3"/>
    <w:rsid w:val="000F790B"/>
  </w:style>
  <w:style w:type="character" w:customStyle="1" w:styleId="WW8Num30z4">
    <w:name w:val="WW8Num30z4"/>
    <w:rsid w:val="000F790B"/>
  </w:style>
  <w:style w:type="character" w:customStyle="1" w:styleId="WW8Num30z5">
    <w:name w:val="WW8Num30z5"/>
    <w:rsid w:val="000F790B"/>
  </w:style>
  <w:style w:type="character" w:customStyle="1" w:styleId="WW8Num30z6">
    <w:name w:val="WW8Num30z6"/>
    <w:rsid w:val="000F790B"/>
  </w:style>
  <w:style w:type="character" w:customStyle="1" w:styleId="WW8Num30z7">
    <w:name w:val="WW8Num30z7"/>
    <w:rsid w:val="000F790B"/>
  </w:style>
  <w:style w:type="character" w:customStyle="1" w:styleId="WW8Num30z8">
    <w:name w:val="WW8Num30z8"/>
    <w:rsid w:val="000F790B"/>
  </w:style>
  <w:style w:type="character" w:customStyle="1" w:styleId="WW8Num31z0">
    <w:name w:val="WW8Num31z0"/>
    <w:rsid w:val="000F790B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0F790B"/>
  </w:style>
  <w:style w:type="character" w:customStyle="1" w:styleId="WW8Num31z2">
    <w:name w:val="WW8Num31z2"/>
    <w:rsid w:val="000F790B"/>
  </w:style>
  <w:style w:type="character" w:customStyle="1" w:styleId="WW8Num31z3">
    <w:name w:val="WW8Num31z3"/>
    <w:rsid w:val="000F790B"/>
  </w:style>
  <w:style w:type="character" w:customStyle="1" w:styleId="WW8Num31z4">
    <w:name w:val="WW8Num31z4"/>
    <w:rsid w:val="000F790B"/>
  </w:style>
  <w:style w:type="character" w:customStyle="1" w:styleId="WW8Num31z5">
    <w:name w:val="WW8Num31z5"/>
    <w:rsid w:val="000F790B"/>
  </w:style>
  <w:style w:type="character" w:customStyle="1" w:styleId="WW8Num31z6">
    <w:name w:val="WW8Num31z6"/>
    <w:rsid w:val="000F790B"/>
  </w:style>
  <w:style w:type="character" w:customStyle="1" w:styleId="WW8Num31z7">
    <w:name w:val="WW8Num31z7"/>
    <w:rsid w:val="000F790B"/>
  </w:style>
  <w:style w:type="character" w:customStyle="1" w:styleId="WW8Num31z8">
    <w:name w:val="WW8Num31z8"/>
    <w:rsid w:val="000F790B"/>
  </w:style>
  <w:style w:type="character" w:customStyle="1" w:styleId="WW8Num32z0">
    <w:name w:val="WW8Num32z0"/>
    <w:rsid w:val="000F790B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0F790B"/>
  </w:style>
  <w:style w:type="character" w:customStyle="1" w:styleId="WW8Num32z2">
    <w:name w:val="WW8Num32z2"/>
    <w:rsid w:val="000F790B"/>
  </w:style>
  <w:style w:type="character" w:customStyle="1" w:styleId="WW8Num32z3">
    <w:name w:val="WW8Num32z3"/>
    <w:rsid w:val="000F790B"/>
  </w:style>
  <w:style w:type="character" w:customStyle="1" w:styleId="WW8Num32z4">
    <w:name w:val="WW8Num32z4"/>
    <w:rsid w:val="000F790B"/>
  </w:style>
  <w:style w:type="character" w:customStyle="1" w:styleId="WW8Num32z5">
    <w:name w:val="WW8Num32z5"/>
    <w:rsid w:val="000F790B"/>
  </w:style>
  <w:style w:type="character" w:customStyle="1" w:styleId="WW8Num32z6">
    <w:name w:val="WW8Num32z6"/>
    <w:rsid w:val="000F790B"/>
  </w:style>
  <w:style w:type="character" w:customStyle="1" w:styleId="WW8Num32z7">
    <w:name w:val="WW8Num32z7"/>
    <w:rsid w:val="000F790B"/>
  </w:style>
  <w:style w:type="character" w:customStyle="1" w:styleId="WW8Num32z8">
    <w:name w:val="WW8Num32z8"/>
    <w:rsid w:val="000F790B"/>
  </w:style>
  <w:style w:type="character" w:customStyle="1" w:styleId="WW8Num33z0">
    <w:name w:val="WW8Num33z0"/>
    <w:rsid w:val="000F790B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0F790B"/>
  </w:style>
  <w:style w:type="character" w:customStyle="1" w:styleId="WW8Num33z2">
    <w:name w:val="WW8Num33z2"/>
    <w:rsid w:val="000F790B"/>
  </w:style>
  <w:style w:type="character" w:customStyle="1" w:styleId="WW8Num33z3">
    <w:name w:val="WW8Num33z3"/>
    <w:rsid w:val="000F790B"/>
  </w:style>
  <w:style w:type="character" w:customStyle="1" w:styleId="WW8Num33z4">
    <w:name w:val="WW8Num33z4"/>
    <w:rsid w:val="000F790B"/>
  </w:style>
  <w:style w:type="character" w:customStyle="1" w:styleId="WW8Num33z5">
    <w:name w:val="WW8Num33z5"/>
    <w:rsid w:val="000F790B"/>
  </w:style>
  <w:style w:type="character" w:customStyle="1" w:styleId="WW8Num33z6">
    <w:name w:val="WW8Num33z6"/>
    <w:rsid w:val="000F790B"/>
  </w:style>
  <w:style w:type="character" w:customStyle="1" w:styleId="WW8Num33z7">
    <w:name w:val="WW8Num33z7"/>
    <w:rsid w:val="000F790B"/>
  </w:style>
  <w:style w:type="character" w:customStyle="1" w:styleId="WW8Num33z8">
    <w:name w:val="WW8Num33z8"/>
    <w:rsid w:val="000F790B"/>
  </w:style>
  <w:style w:type="character" w:customStyle="1" w:styleId="WW8Num34z0">
    <w:name w:val="WW8Num34z0"/>
    <w:rsid w:val="000F790B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0F790B"/>
  </w:style>
  <w:style w:type="character" w:customStyle="1" w:styleId="WW8Num34z2">
    <w:name w:val="WW8Num34z2"/>
    <w:rsid w:val="000F790B"/>
  </w:style>
  <w:style w:type="character" w:customStyle="1" w:styleId="WW8Num34z3">
    <w:name w:val="WW8Num34z3"/>
    <w:rsid w:val="000F790B"/>
  </w:style>
  <w:style w:type="character" w:customStyle="1" w:styleId="WW8Num34z4">
    <w:name w:val="WW8Num34z4"/>
    <w:rsid w:val="000F790B"/>
  </w:style>
  <w:style w:type="character" w:customStyle="1" w:styleId="WW8Num34z5">
    <w:name w:val="WW8Num34z5"/>
    <w:rsid w:val="000F790B"/>
  </w:style>
  <w:style w:type="character" w:customStyle="1" w:styleId="WW8Num34z6">
    <w:name w:val="WW8Num34z6"/>
    <w:rsid w:val="000F790B"/>
  </w:style>
  <w:style w:type="character" w:customStyle="1" w:styleId="WW8Num34z7">
    <w:name w:val="WW8Num34z7"/>
    <w:rsid w:val="000F790B"/>
  </w:style>
  <w:style w:type="character" w:customStyle="1" w:styleId="WW8Num34z8">
    <w:name w:val="WW8Num34z8"/>
    <w:rsid w:val="000F790B"/>
  </w:style>
  <w:style w:type="character" w:customStyle="1" w:styleId="WW8Num35z0">
    <w:name w:val="WW8Num35z0"/>
    <w:rsid w:val="000F790B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35z1">
    <w:name w:val="WW8Num35z1"/>
    <w:rsid w:val="000F790B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0F790B"/>
  </w:style>
  <w:style w:type="character" w:customStyle="1" w:styleId="WW8Num35z3">
    <w:name w:val="WW8Num35z3"/>
    <w:rsid w:val="000F790B"/>
  </w:style>
  <w:style w:type="character" w:customStyle="1" w:styleId="WW8Num35z4">
    <w:name w:val="WW8Num35z4"/>
    <w:rsid w:val="000F790B"/>
  </w:style>
  <w:style w:type="character" w:customStyle="1" w:styleId="WW8Num35z5">
    <w:name w:val="WW8Num35z5"/>
    <w:rsid w:val="000F790B"/>
  </w:style>
  <w:style w:type="character" w:customStyle="1" w:styleId="WW8Num35z6">
    <w:name w:val="WW8Num35z6"/>
    <w:rsid w:val="000F790B"/>
  </w:style>
  <w:style w:type="character" w:customStyle="1" w:styleId="WW8Num35z7">
    <w:name w:val="WW8Num35z7"/>
    <w:rsid w:val="000F790B"/>
  </w:style>
  <w:style w:type="character" w:customStyle="1" w:styleId="WW8Num35z8">
    <w:name w:val="WW8Num35z8"/>
    <w:rsid w:val="000F790B"/>
  </w:style>
  <w:style w:type="character" w:customStyle="1" w:styleId="WW8Num36z0">
    <w:name w:val="WW8Num36z0"/>
    <w:rsid w:val="000F790B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0F790B"/>
  </w:style>
  <w:style w:type="character" w:customStyle="1" w:styleId="WW8Num36z2">
    <w:name w:val="WW8Num36z2"/>
    <w:rsid w:val="000F790B"/>
  </w:style>
  <w:style w:type="character" w:customStyle="1" w:styleId="WW8Num36z3">
    <w:name w:val="WW8Num36z3"/>
    <w:rsid w:val="000F790B"/>
  </w:style>
  <w:style w:type="character" w:customStyle="1" w:styleId="WW8Num36z4">
    <w:name w:val="WW8Num36z4"/>
    <w:rsid w:val="000F790B"/>
  </w:style>
  <w:style w:type="character" w:customStyle="1" w:styleId="WW8Num36z5">
    <w:name w:val="WW8Num36z5"/>
    <w:rsid w:val="000F790B"/>
  </w:style>
  <w:style w:type="character" w:customStyle="1" w:styleId="WW8Num36z6">
    <w:name w:val="WW8Num36z6"/>
    <w:rsid w:val="000F790B"/>
  </w:style>
  <w:style w:type="character" w:customStyle="1" w:styleId="WW8Num36z7">
    <w:name w:val="WW8Num36z7"/>
    <w:rsid w:val="000F790B"/>
  </w:style>
  <w:style w:type="character" w:customStyle="1" w:styleId="WW8Num36z8">
    <w:name w:val="WW8Num36z8"/>
    <w:rsid w:val="000F790B"/>
  </w:style>
  <w:style w:type="character" w:customStyle="1" w:styleId="WW8Num37z0">
    <w:name w:val="WW8Num37z0"/>
    <w:rsid w:val="000F790B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0F790B"/>
  </w:style>
  <w:style w:type="character" w:customStyle="1" w:styleId="WW8Num37z2">
    <w:name w:val="WW8Num37z2"/>
    <w:rsid w:val="000F790B"/>
  </w:style>
  <w:style w:type="character" w:customStyle="1" w:styleId="WW8Num37z3">
    <w:name w:val="WW8Num37z3"/>
    <w:rsid w:val="000F790B"/>
  </w:style>
  <w:style w:type="character" w:customStyle="1" w:styleId="WW8Num37z4">
    <w:name w:val="WW8Num37z4"/>
    <w:rsid w:val="000F790B"/>
  </w:style>
  <w:style w:type="character" w:customStyle="1" w:styleId="WW8Num37z5">
    <w:name w:val="WW8Num37z5"/>
    <w:rsid w:val="000F790B"/>
  </w:style>
  <w:style w:type="character" w:customStyle="1" w:styleId="WW8Num37z6">
    <w:name w:val="WW8Num37z6"/>
    <w:rsid w:val="000F790B"/>
  </w:style>
  <w:style w:type="character" w:customStyle="1" w:styleId="WW8Num37z7">
    <w:name w:val="WW8Num37z7"/>
    <w:rsid w:val="000F790B"/>
  </w:style>
  <w:style w:type="character" w:customStyle="1" w:styleId="WW8Num37z8">
    <w:name w:val="WW8Num37z8"/>
    <w:rsid w:val="000F790B"/>
  </w:style>
  <w:style w:type="character" w:customStyle="1" w:styleId="WW8Num38z0">
    <w:name w:val="WW8Num38z0"/>
    <w:rsid w:val="000F790B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0F790B"/>
  </w:style>
  <w:style w:type="character" w:customStyle="1" w:styleId="WW8Num38z3">
    <w:name w:val="WW8Num38z3"/>
    <w:rsid w:val="000F790B"/>
  </w:style>
  <w:style w:type="character" w:customStyle="1" w:styleId="WW8Num38z4">
    <w:name w:val="WW8Num38z4"/>
    <w:rsid w:val="000F790B"/>
  </w:style>
  <w:style w:type="character" w:customStyle="1" w:styleId="WW8Num38z5">
    <w:name w:val="WW8Num38z5"/>
    <w:rsid w:val="000F790B"/>
  </w:style>
  <w:style w:type="character" w:customStyle="1" w:styleId="WW8Num38z6">
    <w:name w:val="WW8Num38z6"/>
    <w:rsid w:val="000F790B"/>
  </w:style>
  <w:style w:type="character" w:customStyle="1" w:styleId="WW8Num38z7">
    <w:name w:val="WW8Num38z7"/>
    <w:rsid w:val="000F790B"/>
  </w:style>
  <w:style w:type="character" w:customStyle="1" w:styleId="WW8Num38z8">
    <w:name w:val="WW8Num38z8"/>
    <w:rsid w:val="000F790B"/>
  </w:style>
  <w:style w:type="character" w:customStyle="1" w:styleId="WW8Num39z0">
    <w:name w:val="WW8Num39z0"/>
    <w:rsid w:val="000F790B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0F790B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0F790B"/>
  </w:style>
  <w:style w:type="character" w:customStyle="1" w:styleId="WW8Num39z3">
    <w:name w:val="WW8Num39z3"/>
    <w:rsid w:val="000F790B"/>
  </w:style>
  <w:style w:type="character" w:customStyle="1" w:styleId="WW8Num39z4">
    <w:name w:val="WW8Num39z4"/>
    <w:rsid w:val="000F790B"/>
  </w:style>
  <w:style w:type="character" w:customStyle="1" w:styleId="WW8Num39z5">
    <w:name w:val="WW8Num39z5"/>
    <w:rsid w:val="000F790B"/>
  </w:style>
  <w:style w:type="character" w:customStyle="1" w:styleId="WW8Num39z6">
    <w:name w:val="WW8Num39z6"/>
    <w:rsid w:val="000F790B"/>
  </w:style>
  <w:style w:type="character" w:customStyle="1" w:styleId="WW8Num39z7">
    <w:name w:val="WW8Num39z7"/>
    <w:rsid w:val="000F790B"/>
  </w:style>
  <w:style w:type="character" w:customStyle="1" w:styleId="WW8Num39z8">
    <w:name w:val="WW8Num39z8"/>
    <w:rsid w:val="000F790B"/>
  </w:style>
  <w:style w:type="character" w:customStyle="1" w:styleId="WW8Num40z0">
    <w:name w:val="WW8Num40z0"/>
    <w:rsid w:val="000F790B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0F790B"/>
  </w:style>
  <w:style w:type="character" w:customStyle="1" w:styleId="WW8Num40z2">
    <w:name w:val="WW8Num40z2"/>
    <w:rsid w:val="000F790B"/>
  </w:style>
  <w:style w:type="character" w:customStyle="1" w:styleId="WW8Num40z3">
    <w:name w:val="WW8Num40z3"/>
    <w:rsid w:val="000F790B"/>
  </w:style>
  <w:style w:type="character" w:customStyle="1" w:styleId="WW8Num40z4">
    <w:name w:val="WW8Num40z4"/>
    <w:rsid w:val="000F790B"/>
  </w:style>
  <w:style w:type="character" w:customStyle="1" w:styleId="WW8Num40z5">
    <w:name w:val="WW8Num40z5"/>
    <w:rsid w:val="000F790B"/>
  </w:style>
  <w:style w:type="character" w:customStyle="1" w:styleId="WW8Num40z6">
    <w:name w:val="WW8Num40z6"/>
    <w:rsid w:val="000F790B"/>
  </w:style>
  <w:style w:type="character" w:customStyle="1" w:styleId="WW8Num40z7">
    <w:name w:val="WW8Num40z7"/>
    <w:rsid w:val="000F790B"/>
  </w:style>
  <w:style w:type="character" w:customStyle="1" w:styleId="WW8Num40z8">
    <w:name w:val="WW8Num40z8"/>
    <w:rsid w:val="000F790B"/>
  </w:style>
  <w:style w:type="character" w:customStyle="1" w:styleId="Domylnaczcionkaakapitu1">
    <w:name w:val="Domyślna czcionka akapitu1"/>
    <w:rsid w:val="000F790B"/>
  </w:style>
  <w:style w:type="character" w:customStyle="1" w:styleId="Znakiprzypiswdolnych">
    <w:name w:val="Znaki przypisów dolnych"/>
    <w:rsid w:val="000F790B"/>
    <w:rPr>
      <w:vertAlign w:val="superscript"/>
    </w:rPr>
  </w:style>
  <w:style w:type="character" w:customStyle="1" w:styleId="Odwoaniedokomentarza1">
    <w:name w:val="Odwołanie do komentarza1"/>
    <w:rsid w:val="000F790B"/>
    <w:rPr>
      <w:sz w:val="16"/>
      <w:szCs w:val="16"/>
    </w:rPr>
  </w:style>
  <w:style w:type="character" w:customStyle="1" w:styleId="Znakiprzypiswkocowych">
    <w:name w:val="Znaki przypisów końcowych"/>
    <w:rsid w:val="000F790B"/>
    <w:rPr>
      <w:vertAlign w:val="superscript"/>
    </w:rPr>
  </w:style>
  <w:style w:type="character" w:customStyle="1" w:styleId="TematkomentarzaZnak">
    <w:name w:val="Temat komentarza Znak"/>
    <w:basedOn w:val="TekstkomentarzaZnak"/>
    <w:rsid w:val="000F7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w4winTerm">
    <w:name w:val="tw4winTerm"/>
    <w:rsid w:val="000F790B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0F79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0F790B"/>
    <w:rPr>
      <w:b/>
      <w:bCs/>
      <w:sz w:val="20"/>
      <w:szCs w:val="20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790B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790B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F790B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F790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0F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6428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43A"/>
    <w:rPr>
      <w:sz w:val="16"/>
      <w:szCs w:val="16"/>
    </w:rPr>
  </w:style>
  <w:style w:type="paragraph" w:customStyle="1" w:styleId="Wyliczenie123wtekcie">
    <w:name w:val="Wyliczenie 123 w tekście"/>
    <w:basedOn w:val="Normalny"/>
    <w:rsid w:val="00BB1BBF"/>
    <w:pPr>
      <w:tabs>
        <w:tab w:val="left" w:pos="993"/>
        <w:tab w:val="right" w:pos="8789"/>
      </w:tabs>
      <w:suppressAutoHyphens/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BB1BBF"/>
    <w:pPr>
      <w:tabs>
        <w:tab w:val="left" w:pos="993"/>
        <w:tab w:val="right" w:pos="8789"/>
      </w:tabs>
      <w:suppressAutoHyphens/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B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BBF"/>
  </w:style>
  <w:style w:type="character" w:customStyle="1" w:styleId="Nagwek3Znak">
    <w:name w:val="Nagłówek 3 Znak"/>
    <w:basedOn w:val="Domylnaczcionkaakapitu"/>
    <w:link w:val="Nagwek3"/>
    <w:uiPriority w:val="9"/>
    <w:rsid w:val="00C620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ubitemnumbered">
    <w:name w:val="Subitem numbered"/>
    <w:basedOn w:val="Normalny"/>
    <w:rsid w:val="0084307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7">
    <w:name w:val="WWNum17"/>
    <w:basedOn w:val="Bezlisty"/>
    <w:rsid w:val="00114957"/>
    <w:pPr>
      <w:numPr>
        <w:numId w:val="7"/>
      </w:numPr>
    </w:pPr>
  </w:style>
  <w:style w:type="paragraph" w:customStyle="1" w:styleId="Tekstwtabelcepunkty">
    <w:name w:val="Tekst w tabelce punkty"/>
    <w:basedOn w:val="Normalny"/>
    <w:uiPriority w:val="99"/>
    <w:rsid w:val="00AA5078"/>
    <w:pPr>
      <w:numPr>
        <w:numId w:val="12"/>
      </w:numPr>
      <w:spacing w:before="60" w:after="2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687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F1192"/>
    <w:rPr>
      <w:b/>
      <w:bCs/>
    </w:rPr>
  </w:style>
  <w:style w:type="numbering" w:customStyle="1" w:styleId="Zaimportowanystyl23">
    <w:name w:val="Zaimportowany styl 23"/>
    <w:rsid w:val="00F6526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1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8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0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DCFA-62D6-44FB-B91B-AA269E07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Mariusz</dc:creator>
  <cp:lastModifiedBy>StowB4</cp:lastModifiedBy>
  <cp:revision>416</cp:revision>
  <cp:lastPrinted>2021-12-23T14:29:00Z</cp:lastPrinted>
  <dcterms:created xsi:type="dcterms:W3CDTF">2021-12-22T11:41:00Z</dcterms:created>
  <dcterms:modified xsi:type="dcterms:W3CDTF">2021-12-23T14:39:00Z</dcterms:modified>
</cp:coreProperties>
</file>